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CE47" w14:textId="77777777" w:rsidR="006C49DB" w:rsidRDefault="006C49DB" w:rsidP="004D0796">
      <w:pPr>
        <w:jc w:val="center"/>
        <w:rPr>
          <w:b/>
          <w:caps/>
          <w:sz w:val="28"/>
        </w:rPr>
      </w:pPr>
      <w:bookmarkStart w:id="0" w:name="_GoBack"/>
      <w:bookmarkEnd w:id="0"/>
      <w:r w:rsidRPr="0083538F">
        <w:rPr>
          <w:rFonts w:cstheme="minorHAnsi"/>
          <w:b/>
          <w:noProof/>
        </w:rPr>
        <w:drawing>
          <wp:inline distT="0" distB="0" distL="0" distR="0" wp14:anchorId="7B426067" wp14:editId="3C794F05">
            <wp:extent cx="2057400" cy="685800"/>
            <wp:effectExtent l="0" t="0" r="0" b="0"/>
            <wp:docPr id="1" name="Picture 1" descr="STF-Logo for placement int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Logo for placement into 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p w14:paraId="58C77533" w14:textId="77777777" w:rsidR="0019407E" w:rsidRDefault="004D0796" w:rsidP="0019407E">
      <w:pPr>
        <w:spacing w:line="240" w:lineRule="auto"/>
        <w:contextualSpacing/>
        <w:jc w:val="center"/>
        <w:rPr>
          <w:b/>
          <w:caps/>
          <w:sz w:val="28"/>
        </w:rPr>
      </w:pPr>
      <w:r w:rsidRPr="004D0796">
        <w:rPr>
          <w:b/>
          <w:caps/>
          <w:sz w:val="28"/>
        </w:rPr>
        <w:t>Eviction Prevention Program Application</w:t>
      </w:r>
    </w:p>
    <w:p w14:paraId="76E805A8" w14:textId="343F4D0D" w:rsidR="0019407E" w:rsidRDefault="00AD54CA" w:rsidP="0019407E">
      <w:pPr>
        <w:spacing w:line="240" w:lineRule="auto"/>
        <w:contextualSpacing/>
        <w:jc w:val="center"/>
        <w:rPr>
          <w:b/>
          <w:caps/>
          <w:sz w:val="28"/>
        </w:rPr>
      </w:pPr>
      <w:r>
        <w:rPr>
          <w:b/>
          <w:caps/>
          <w:sz w:val="28"/>
        </w:rPr>
        <w:t>(Gilbert</w:t>
      </w:r>
      <w:r w:rsidR="0019407E">
        <w:rPr>
          <w:b/>
          <w:caps/>
          <w:sz w:val="28"/>
        </w:rPr>
        <w:t>)</w:t>
      </w:r>
    </w:p>
    <w:p w14:paraId="3E2DFFF5" w14:textId="77777777" w:rsidR="004D0796" w:rsidRDefault="004D0796" w:rsidP="004D0796"/>
    <w:p w14:paraId="05C132A6" w14:textId="77777777" w:rsidR="004D0796" w:rsidRPr="000D0D9F" w:rsidRDefault="004D0796" w:rsidP="004D0796">
      <w:pPr>
        <w:rPr>
          <w:b/>
          <w:u w:val="single"/>
        </w:rPr>
      </w:pPr>
      <w:r w:rsidRPr="000D0D9F">
        <w:rPr>
          <w:b/>
          <w:u w:val="single"/>
        </w:rPr>
        <w:t>Applicant</w:t>
      </w:r>
      <w:r w:rsidR="0089551E">
        <w:rPr>
          <w:b/>
          <w:u w:val="single"/>
        </w:rPr>
        <w:t>(s)</w:t>
      </w:r>
      <w:r w:rsidRPr="000D0D9F">
        <w:rPr>
          <w:b/>
          <w:u w:val="single"/>
        </w:rPr>
        <w:t xml:space="preserve"> </w:t>
      </w:r>
      <w:r w:rsidR="0089551E">
        <w:rPr>
          <w:b/>
          <w:u w:val="single"/>
        </w:rPr>
        <w:t>I</w:t>
      </w:r>
      <w:r w:rsidRPr="000D0D9F">
        <w:rPr>
          <w:b/>
          <w:u w:val="single"/>
        </w:rPr>
        <w:t>nformation:</w:t>
      </w:r>
    </w:p>
    <w:p w14:paraId="5FC0B935" w14:textId="77777777" w:rsidR="003E1A91" w:rsidRDefault="003E1A91" w:rsidP="004D0796"/>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36"/>
        <w:gridCol w:w="3456"/>
        <w:gridCol w:w="236"/>
        <w:gridCol w:w="531"/>
        <w:gridCol w:w="270"/>
        <w:gridCol w:w="2705"/>
      </w:tblGrid>
      <w:tr w:rsidR="00C07BF1" w14:paraId="2AC81D8A" w14:textId="77777777" w:rsidTr="00C07BF1">
        <w:trPr>
          <w:trHeight w:val="179"/>
          <w:jc w:val="center"/>
        </w:trPr>
        <w:tc>
          <w:tcPr>
            <w:tcW w:w="3456" w:type="dxa"/>
            <w:tcBorders>
              <w:top w:val="single" w:sz="4" w:space="0" w:color="auto"/>
            </w:tcBorders>
          </w:tcPr>
          <w:p w14:paraId="7F8E1B37" w14:textId="77777777" w:rsidR="003E1A91" w:rsidRPr="003E1A91" w:rsidRDefault="003E1A91" w:rsidP="004D0796">
            <w:pPr>
              <w:rPr>
                <w:sz w:val="18"/>
              </w:rPr>
            </w:pPr>
            <w:r w:rsidRPr="003E1A91">
              <w:rPr>
                <w:sz w:val="18"/>
              </w:rPr>
              <w:t>First name</w:t>
            </w:r>
          </w:p>
        </w:tc>
        <w:tc>
          <w:tcPr>
            <w:tcW w:w="236" w:type="dxa"/>
          </w:tcPr>
          <w:p w14:paraId="09B6FB94" w14:textId="77777777" w:rsidR="003E1A91" w:rsidRPr="003E1A91" w:rsidRDefault="003E1A91" w:rsidP="004D0796">
            <w:pPr>
              <w:rPr>
                <w:sz w:val="18"/>
              </w:rPr>
            </w:pPr>
          </w:p>
        </w:tc>
        <w:tc>
          <w:tcPr>
            <w:tcW w:w="3456" w:type="dxa"/>
            <w:tcBorders>
              <w:top w:val="single" w:sz="4" w:space="0" w:color="auto"/>
            </w:tcBorders>
          </w:tcPr>
          <w:p w14:paraId="4BDE1423" w14:textId="77777777" w:rsidR="003E1A91" w:rsidRPr="003E1A91" w:rsidRDefault="003E1A91" w:rsidP="004D0796">
            <w:pPr>
              <w:rPr>
                <w:sz w:val="18"/>
              </w:rPr>
            </w:pPr>
            <w:r>
              <w:rPr>
                <w:sz w:val="18"/>
              </w:rPr>
              <w:t>Last name</w:t>
            </w:r>
          </w:p>
        </w:tc>
        <w:tc>
          <w:tcPr>
            <w:tcW w:w="236" w:type="dxa"/>
          </w:tcPr>
          <w:p w14:paraId="21B76579" w14:textId="77777777" w:rsidR="003E1A91" w:rsidRPr="003E1A91" w:rsidRDefault="003E1A91" w:rsidP="004D0796">
            <w:pPr>
              <w:rPr>
                <w:sz w:val="18"/>
              </w:rPr>
            </w:pPr>
          </w:p>
        </w:tc>
        <w:tc>
          <w:tcPr>
            <w:tcW w:w="531" w:type="dxa"/>
            <w:tcBorders>
              <w:top w:val="single" w:sz="4" w:space="0" w:color="auto"/>
            </w:tcBorders>
          </w:tcPr>
          <w:p w14:paraId="13BC95DF" w14:textId="77777777" w:rsidR="003E1A91" w:rsidRPr="003E1A91" w:rsidRDefault="003E1A91" w:rsidP="004D0796">
            <w:pPr>
              <w:rPr>
                <w:sz w:val="18"/>
              </w:rPr>
            </w:pPr>
            <w:r>
              <w:rPr>
                <w:sz w:val="18"/>
              </w:rPr>
              <w:t>M.I.</w:t>
            </w:r>
          </w:p>
        </w:tc>
        <w:tc>
          <w:tcPr>
            <w:tcW w:w="270" w:type="dxa"/>
          </w:tcPr>
          <w:p w14:paraId="44CE475B" w14:textId="77777777" w:rsidR="003E1A91" w:rsidRDefault="003E1A91" w:rsidP="004D0796">
            <w:pPr>
              <w:rPr>
                <w:sz w:val="18"/>
              </w:rPr>
            </w:pPr>
          </w:p>
        </w:tc>
        <w:tc>
          <w:tcPr>
            <w:tcW w:w="2705" w:type="dxa"/>
            <w:tcBorders>
              <w:top w:val="single" w:sz="4" w:space="0" w:color="auto"/>
            </w:tcBorders>
          </w:tcPr>
          <w:p w14:paraId="38944281" w14:textId="77777777" w:rsidR="003E1A91" w:rsidRDefault="003E1A91" w:rsidP="0033304C">
            <w:pPr>
              <w:ind w:right="-126"/>
              <w:rPr>
                <w:sz w:val="18"/>
              </w:rPr>
            </w:pPr>
            <w:r>
              <w:rPr>
                <w:sz w:val="18"/>
              </w:rPr>
              <w:t>SSN</w:t>
            </w:r>
          </w:p>
        </w:tc>
      </w:tr>
    </w:tbl>
    <w:p w14:paraId="5A220655" w14:textId="77777777" w:rsidR="003E1A91" w:rsidRDefault="003E1A91"/>
    <w:p w14:paraId="6659C47E" w14:textId="77777777" w:rsidR="00C07BF1" w:rsidRDefault="00C07BF1"/>
    <w:tbl>
      <w:tblPr>
        <w:tblStyle w:val="TableGrid"/>
        <w:tblW w:w="108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270"/>
        <w:gridCol w:w="2284"/>
        <w:gridCol w:w="270"/>
        <w:gridCol w:w="905"/>
        <w:gridCol w:w="270"/>
        <w:gridCol w:w="2101"/>
      </w:tblGrid>
      <w:tr w:rsidR="003E1A91" w14:paraId="5BA274CA" w14:textId="77777777" w:rsidTr="0033304C">
        <w:trPr>
          <w:jc w:val="center"/>
        </w:trPr>
        <w:tc>
          <w:tcPr>
            <w:tcW w:w="4731" w:type="dxa"/>
            <w:tcBorders>
              <w:top w:val="single" w:sz="4" w:space="0" w:color="auto"/>
            </w:tcBorders>
          </w:tcPr>
          <w:p w14:paraId="1CD3F8E8" w14:textId="77777777" w:rsidR="003E1A91" w:rsidRPr="003E1A91" w:rsidRDefault="003E1A91" w:rsidP="004D0796">
            <w:pPr>
              <w:rPr>
                <w:sz w:val="18"/>
              </w:rPr>
            </w:pPr>
            <w:r>
              <w:rPr>
                <w:sz w:val="18"/>
              </w:rPr>
              <w:t>Current address</w:t>
            </w:r>
          </w:p>
        </w:tc>
        <w:tc>
          <w:tcPr>
            <w:tcW w:w="270" w:type="dxa"/>
          </w:tcPr>
          <w:p w14:paraId="0B009BAD" w14:textId="77777777" w:rsidR="003E1A91" w:rsidRPr="003E1A91" w:rsidRDefault="003E1A91" w:rsidP="004D0796">
            <w:pPr>
              <w:rPr>
                <w:sz w:val="18"/>
              </w:rPr>
            </w:pPr>
          </w:p>
        </w:tc>
        <w:tc>
          <w:tcPr>
            <w:tcW w:w="2284" w:type="dxa"/>
            <w:tcBorders>
              <w:top w:val="single" w:sz="4" w:space="0" w:color="auto"/>
            </w:tcBorders>
          </w:tcPr>
          <w:p w14:paraId="3160E296" w14:textId="77777777" w:rsidR="003E1A91" w:rsidRPr="003E1A91" w:rsidRDefault="003E1A91" w:rsidP="004D0796">
            <w:pPr>
              <w:rPr>
                <w:sz w:val="18"/>
              </w:rPr>
            </w:pPr>
            <w:r>
              <w:rPr>
                <w:sz w:val="18"/>
              </w:rPr>
              <w:t>City</w:t>
            </w:r>
          </w:p>
        </w:tc>
        <w:tc>
          <w:tcPr>
            <w:tcW w:w="270" w:type="dxa"/>
          </w:tcPr>
          <w:p w14:paraId="6CE16ACF" w14:textId="77777777" w:rsidR="003E1A91" w:rsidRPr="003E1A91" w:rsidRDefault="003E1A91" w:rsidP="004D0796">
            <w:pPr>
              <w:rPr>
                <w:sz w:val="18"/>
              </w:rPr>
            </w:pPr>
          </w:p>
        </w:tc>
        <w:tc>
          <w:tcPr>
            <w:tcW w:w="905" w:type="dxa"/>
            <w:tcBorders>
              <w:top w:val="single" w:sz="4" w:space="0" w:color="auto"/>
            </w:tcBorders>
          </w:tcPr>
          <w:p w14:paraId="1ECB6AA2" w14:textId="77777777" w:rsidR="003E1A91" w:rsidRPr="003E1A91" w:rsidRDefault="003E1A91" w:rsidP="004D0796">
            <w:pPr>
              <w:rPr>
                <w:sz w:val="18"/>
              </w:rPr>
            </w:pPr>
            <w:r>
              <w:rPr>
                <w:sz w:val="18"/>
              </w:rPr>
              <w:t>State</w:t>
            </w:r>
          </w:p>
        </w:tc>
        <w:tc>
          <w:tcPr>
            <w:tcW w:w="270" w:type="dxa"/>
          </w:tcPr>
          <w:p w14:paraId="7CC67DD3" w14:textId="77777777" w:rsidR="003E1A91" w:rsidRPr="003E1A91" w:rsidRDefault="003E1A91" w:rsidP="004D0796">
            <w:pPr>
              <w:rPr>
                <w:sz w:val="18"/>
              </w:rPr>
            </w:pPr>
          </w:p>
        </w:tc>
        <w:tc>
          <w:tcPr>
            <w:tcW w:w="2101" w:type="dxa"/>
            <w:tcBorders>
              <w:top w:val="single" w:sz="4" w:space="0" w:color="auto"/>
            </w:tcBorders>
          </w:tcPr>
          <w:p w14:paraId="65D5F199" w14:textId="77777777" w:rsidR="003E1A91" w:rsidRPr="003E1A91" w:rsidRDefault="003E1A91" w:rsidP="004D0796">
            <w:pPr>
              <w:rPr>
                <w:sz w:val="18"/>
              </w:rPr>
            </w:pPr>
            <w:r>
              <w:rPr>
                <w:sz w:val="18"/>
              </w:rPr>
              <w:t>Zip Code</w:t>
            </w:r>
          </w:p>
        </w:tc>
      </w:tr>
    </w:tbl>
    <w:p w14:paraId="02674D0B" w14:textId="77777777" w:rsidR="003E1A91" w:rsidRDefault="003E1A91" w:rsidP="004D0796"/>
    <w:p w14:paraId="50034270" w14:textId="77777777" w:rsidR="0033304C" w:rsidRDefault="0033304C" w:rsidP="004D0796"/>
    <w:tbl>
      <w:tblPr>
        <w:tblStyle w:val="TableGrid"/>
        <w:tblW w:w="10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5328"/>
      </w:tblGrid>
      <w:tr w:rsidR="003E1A91" w14:paraId="60D645F3" w14:textId="77777777" w:rsidTr="0033304C">
        <w:trPr>
          <w:jc w:val="center"/>
        </w:trPr>
        <w:tc>
          <w:tcPr>
            <w:tcW w:w="5328" w:type="dxa"/>
            <w:tcBorders>
              <w:top w:val="single" w:sz="4" w:space="0" w:color="auto"/>
            </w:tcBorders>
          </w:tcPr>
          <w:p w14:paraId="2818994F" w14:textId="77777777" w:rsidR="003E1A91" w:rsidRPr="003E1A91" w:rsidRDefault="003E1A91" w:rsidP="004D0796">
            <w:pPr>
              <w:rPr>
                <w:sz w:val="18"/>
                <w:szCs w:val="18"/>
              </w:rPr>
            </w:pPr>
            <w:r>
              <w:rPr>
                <w:sz w:val="18"/>
                <w:szCs w:val="18"/>
              </w:rPr>
              <w:t>Phone number</w:t>
            </w:r>
            <w:r w:rsidR="0033304C">
              <w:rPr>
                <w:sz w:val="18"/>
                <w:szCs w:val="18"/>
              </w:rPr>
              <w:t>(s)</w:t>
            </w:r>
          </w:p>
        </w:tc>
        <w:tc>
          <w:tcPr>
            <w:tcW w:w="270" w:type="dxa"/>
          </w:tcPr>
          <w:p w14:paraId="52BE3547" w14:textId="77777777" w:rsidR="003E1A91" w:rsidRPr="003E1A91" w:rsidRDefault="003E1A91" w:rsidP="004D0796">
            <w:pPr>
              <w:rPr>
                <w:sz w:val="18"/>
                <w:szCs w:val="18"/>
              </w:rPr>
            </w:pPr>
          </w:p>
        </w:tc>
        <w:tc>
          <w:tcPr>
            <w:tcW w:w="5328" w:type="dxa"/>
            <w:tcBorders>
              <w:top w:val="single" w:sz="4" w:space="0" w:color="auto"/>
            </w:tcBorders>
          </w:tcPr>
          <w:p w14:paraId="660ECCDE" w14:textId="77777777" w:rsidR="003E1A91" w:rsidRPr="003E1A91" w:rsidRDefault="0033304C" w:rsidP="004D0796">
            <w:pPr>
              <w:rPr>
                <w:sz w:val="18"/>
                <w:szCs w:val="18"/>
              </w:rPr>
            </w:pPr>
            <w:r>
              <w:rPr>
                <w:sz w:val="18"/>
                <w:szCs w:val="18"/>
              </w:rPr>
              <w:t>Email address</w:t>
            </w:r>
          </w:p>
        </w:tc>
      </w:tr>
    </w:tbl>
    <w:p w14:paraId="17466B4C" w14:textId="77777777" w:rsidR="004D0796" w:rsidRDefault="004D0796" w:rsidP="004D0796"/>
    <w:p w14:paraId="038F0B4B" w14:textId="77777777" w:rsidR="00AC07DD" w:rsidRPr="000D0D9F" w:rsidRDefault="00AC07DD" w:rsidP="00AC07DD">
      <w:pPr>
        <w:spacing w:after="0"/>
        <w:rPr>
          <w:bCs/>
        </w:rPr>
      </w:pPr>
      <w:r w:rsidRPr="000D0D9F">
        <w:rPr>
          <w:b/>
          <w:bCs/>
          <w:u w:val="single"/>
        </w:rPr>
        <w:t>Pre-Qualification</w:t>
      </w:r>
      <w:r w:rsidR="000D0D9F" w:rsidRPr="000D0D9F">
        <w:rPr>
          <w:b/>
          <w:bCs/>
          <w:u w:val="single"/>
        </w:rPr>
        <w:t>:</w:t>
      </w:r>
      <w:r w:rsidR="000D0D9F">
        <w:rPr>
          <w:bCs/>
        </w:rPr>
        <w:t xml:space="preserve"> </w:t>
      </w:r>
      <w:r w:rsidR="000D0D9F" w:rsidRPr="000D0D9F">
        <w:rPr>
          <w:bCs/>
          <w:sz w:val="18"/>
        </w:rPr>
        <w:t>(by</w:t>
      </w:r>
      <w:r w:rsidR="000D0D9F">
        <w:rPr>
          <w:bCs/>
          <w:sz w:val="18"/>
        </w:rPr>
        <w:t xml:space="preserve"> selecting the statements below, you</w:t>
      </w:r>
      <w:r w:rsidR="000D0D9F" w:rsidRPr="000D0D9F">
        <w:rPr>
          <w:bCs/>
          <w:sz w:val="18"/>
        </w:rPr>
        <w:t xml:space="preserve"> certify that the statements are true and correct to the best of </w:t>
      </w:r>
      <w:r w:rsidR="003C27C0">
        <w:rPr>
          <w:bCs/>
          <w:sz w:val="18"/>
        </w:rPr>
        <w:t>your</w:t>
      </w:r>
      <w:r w:rsidR="000D0D9F" w:rsidRPr="000D0D9F">
        <w:rPr>
          <w:bCs/>
          <w:sz w:val="18"/>
        </w:rPr>
        <w:t xml:space="preserve"> knowledge</w:t>
      </w:r>
      <w:r w:rsidR="003C27C0">
        <w:rPr>
          <w:bCs/>
          <w:sz w:val="18"/>
        </w:rPr>
        <w:t xml:space="preserve"> and</w:t>
      </w:r>
      <w:r w:rsidR="000D0D9F" w:rsidRPr="000D0D9F">
        <w:rPr>
          <w:bCs/>
          <w:sz w:val="18"/>
        </w:rPr>
        <w:t xml:space="preserve"> understand that a false statement may disqualify </w:t>
      </w:r>
      <w:r w:rsidR="003C27C0">
        <w:rPr>
          <w:bCs/>
          <w:sz w:val="18"/>
        </w:rPr>
        <w:t>you from the program)</w:t>
      </w:r>
    </w:p>
    <w:p w14:paraId="21B0F711" w14:textId="77777777" w:rsidR="000D0D9F" w:rsidRDefault="000D0D9F" w:rsidP="00AC07DD">
      <w:pPr>
        <w:spacing w:after="0"/>
        <w:rPr>
          <w:bCs/>
        </w:rPr>
      </w:pPr>
    </w:p>
    <w:p w14:paraId="1D031135" w14:textId="77777777" w:rsidR="000D0D9F" w:rsidRDefault="00C74355" w:rsidP="00AC07DD">
      <w:pPr>
        <w:spacing w:after="0"/>
      </w:pPr>
      <w:sdt>
        <w:sdtPr>
          <w:rPr>
            <w:bCs/>
          </w:rPr>
          <w:id w:val="1939863302"/>
          <w14:checkbox>
            <w14:checked w14:val="0"/>
            <w14:checkedState w14:val="2612" w14:font="MS Gothic"/>
            <w14:uncheckedState w14:val="2610" w14:font="MS Gothic"/>
          </w14:checkbox>
        </w:sdtPr>
        <w:sdtEndPr/>
        <w:sdtContent>
          <w:r w:rsidR="000D0D9F">
            <w:rPr>
              <w:rFonts w:ascii="MS Gothic" w:eastAsia="MS Gothic" w:hAnsi="MS Gothic" w:hint="eastAsia"/>
              <w:bCs/>
            </w:rPr>
            <w:t>☐</w:t>
          </w:r>
        </w:sdtContent>
      </w:sdt>
      <w:r w:rsidR="000D0D9F">
        <w:rPr>
          <w:bCs/>
        </w:rPr>
        <w:tab/>
        <w:t>Applicant is at least 18 years or older</w:t>
      </w:r>
      <w:r w:rsidR="000D0D9F" w:rsidRPr="000D0D9F">
        <w:t xml:space="preserve"> </w:t>
      </w:r>
      <w:r w:rsidR="000D0D9F" w:rsidRPr="0033304C">
        <w:t>or an emancipated minor under Arizona law.</w:t>
      </w:r>
    </w:p>
    <w:p w14:paraId="19B7E36A" w14:textId="77777777" w:rsidR="000D0D9F" w:rsidRDefault="00C74355" w:rsidP="00AC07DD">
      <w:pPr>
        <w:spacing w:after="0"/>
        <w:rPr>
          <w:bCs/>
        </w:rPr>
      </w:pPr>
      <w:sdt>
        <w:sdtPr>
          <w:rPr>
            <w:bCs/>
          </w:rPr>
          <w:id w:val="394946248"/>
          <w14:checkbox>
            <w14:checked w14:val="0"/>
            <w14:checkedState w14:val="2612" w14:font="MS Gothic"/>
            <w14:uncheckedState w14:val="2610" w14:font="MS Gothic"/>
          </w14:checkbox>
        </w:sdtPr>
        <w:sdtEndPr/>
        <w:sdtContent>
          <w:r w:rsidR="000D0D9F">
            <w:rPr>
              <w:rFonts w:ascii="MS Gothic" w:eastAsia="MS Gothic" w:hAnsi="MS Gothic" w:hint="eastAsia"/>
              <w:bCs/>
            </w:rPr>
            <w:t>☐</w:t>
          </w:r>
        </w:sdtContent>
      </w:sdt>
      <w:r w:rsidR="000D0D9F">
        <w:rPr>
          <w:bCs/>
        </w:rPr>
        <w:tab/>
        <w:t>Applicant is a U.S. Citizen or legal resident</w:t>
      </w:r>
    </w:p>
    <w:p w14:paraId="3E9C2616" w14:textId="5640AF64" w:rsidR="000D0D9F" w:rsidRDefault="00C74355" w:rsidP="00AC07DD">
      <w:pPr>
        <w:spacing w:after="0"/>
        <w:rPr>
          <w:bCs/>
        </w:rPr>
      </w:pPr>
      <w:sdt>
        <w:sdtPr>
          <w:rPr>
            <w:bCs/>
          </w:rPr>
          <w:id w:val="1673611509"/>
          <w14:checkbox>
            <w14:checked w14:val="0"/>
            <w14:checkedState w14:val="2612" w14:font="MS Gothic"/>
            <w14:uncheckedState w14:val="2610" w14:font="MS Gothic"/>
          </w14:checkbox>
        </w:sdtPr>
        <w:sdtEndPr/>
        <w:sdtContent>
          <w:r w:rsidR="000D0D9F">
            <w:rPr>
              <w:rFonts w:ascii="MS Gothic" w:eastAsia="MS Gothic" w:hAnsi="MS Gothic" w:hint="eastAsia"/>
              <w:bCs/>
            </w:rPr>
            <w:t>☐</w:t>
          </w:r>
        </w:sdtContent>
      </w:sdt>
      <w:r w:rsidR="000D0D9F">
        <w:rPr>
          <w:bCs/>
        </w:rPr>
        <w:tab/>
        <w:t>Applicant is curren</w:t>
      </w:r>
      <w:r w:rsidR="00AD54CA">
        <w:rPr>
          <w:bCs/>
        </w:rPr>
        <w:t>tly residing in the City of Gilbert</w:t>
      </w:r>
      <w:r w:rsidR="000D0D9F">
        <w:rPr>
          <w:bCs/>
        </w:rPr>
        <w:t>, Arizona</w:t>
      </w:r>
    </w:p>
    <w:p w14:paraId="076DE5E6" w14:textId="77777777" w:rsidR="006739EA" w:rsidRPr="000D0D9F" w:rsidRDefault="00C74355" w:rsidP="000D0D9F">
      <w:pPr>
        <w:spacing w:after="0"/>
      </w:pPr>
      <w:sdt>
        <w:sdtPr>
          <w:rPr>
            <w:bCs/>
          </w:rPr>
          <w:id w:val="1761638845"/>
          <w14:checkbox>
            <w14:checked w14:val="0"/>
            <w14:checkedState w14:val="2612" w14:font="MS Gothic"/>
            <w14:uncheckedState w14:val="2610" w14:font="MS Gothic"/>
          </w14:checkbox>
        </w:sdtPr>
        <w:sdtEndPr/>
        <w:sdtContent>
          <w:r w:rsidR="000D0D9F">
            <w:rPr>
              <w:rFonts w:ascii="MS Gothic" w:eastAsia="MS Gothic" w:hAnsi="MS Gothic" w:hint="eastAsia"/>
              <w:bCs/>
            </w:rPr>
            <w:t>☐</w:t>
          </w:r>
        </w:sdtContent>
      </w:sdt>
      <w:r w:rsidR="000D0D9F">
        <w:rPr>
          <w:bCs/>
        </w:rPr>
        <w:tab/>
        <w:t xml:space="preserve">Applicant or a member </w:t>
      </w:r>
      <w:r w:rsidR="003C27C0">
        <w:rPr>
          <w:bCs/>
        </w:rPr>
        <w:t>in</w:t>
      </w:r>
      <w:r w:rsidR="00743636">
        <w:rPr>
          <w:bCs/>
        </w:rPr>
        <w:t xml:space="preserve"> the applicant’s</w:t>
      </w:r>
      <w:r w:rsidR="000D0D9F">
        <w:rPr>
          <w:bCs/>
        </w:rPr>
        <w:t xml:space="preserve"> household </w:t>
      </w:r>
      <w:r w:rsidR="000D0D9F" w:rsidRPr="0033304C">
        <w:t>have been adversely affected by COVID-19 Pandemic</w:t>
      </w:r>
    </w:p>
    <w:p w14:paraId="1E195C1C" w14:textId="77777777" w:rsidR="006739EA" w:rsidRDefault="006739EA" w:rsidP="00AD0D4A">
      <w:pPr>
        <w:spacing w:after="0" w:line="240" w:lineRule="auto"/>
        <w:rPr>
          <w:rFonts w:ascii="Calibri,Bold" w:hAnsi="Calibri,Bold" w:cs="Calibri,Bold"/>
          <w:b/>
          <w:bCs/>
          <w:sz w:val="20"/>
          <w:szCs w:val="20"/>
        </w:rPr>
      </w:pPr>
    </w:p>
    <w:p w14:paraId="4DEF5073" w14:textId="77777777" w:rsidR="006739EA" w:rsidRPr="00C07BF1" w:rsidRDefault="00C07BF1" w:rsidP="00AD0D4A">
      <w:pPr>
        <w:spacing w:after="0" w:line="240" w:lineRule="auto"/>
        <w:rPr>
          <w:rFonts w:ascii="Calibri,Bold" w:hAnsi="Calibri,Bold" w:cs="Calibri,Bold"/>
          <w:bCs/>
          <w:sz w:val="18"/>
          <w:szCs w:val="20"/>
        </w:rPr>
      </w:pPr>
      <w:r>
        <w:rPr>
          <w:b/>
          <w:bCs/>
          <w:szCs w:val="32"/>
          <w:u w:val="single"/>
        </w:rPr>
        <w:t>Financial Hardship Questionnaire/Screening Q</w:t>
      </w:r>
      <w:r w:rsidRPr="00C07BF1">
        <w:rPr>
          <w:b/>
          <w:bCs/>
          <w:szCs w:val="32"/>
          <w:u w:val="single"/>
        </w:rPr>
        <w:t>uestions:</w:t>
      </w:r>
      <w:r w:rsidRPr="00C07BF1">
        <w:rPr>
          <w:bCs/>
          <w:sz w:val="18"/>
          <w:szCs w:val="32"/>
        </w:rPr>
        <w:t xml:space="preserve"> </w:t>
      </w:r>
      <w:r>
        <w:rPr>
          <w:bCs/>
          <w:sz w:val="18"/>
          <w:szCs w:val="32"/>
        </w:rPr>
        <w:t>(complete requested information and check all that apply)</w:t>
      </w:r>
    </w:p>
    <w:p w14:paraId="70EE210B" w14:textId="77777777" w:rsidR="00C07BF1" w:rsidRDefault="00C07BF1" w:rsidP="00AD0D4A">
      <w:pPr>
        <w:spacing w:after="0" w:line="240" w:lineRule="auto"/>
        <w:rPr>
          <w:b/>
          <w:bCs/>
          <w:szCs w:val="32"/>
          <w:u w:val="single"/>
        </w:rPr>
      </w:pPr>
    </w:p>
    <w:p w14:paraId="7A7697F5" w14:textId="77777777" w:rsidR="006C49DB" w:rsidRDefault="00C07BF1" w:rsidP="00C07BF1">
      <w:pPr>
        <w:spacing w:after="0"/>
        <w:rPr>
          <w:bCs/>
          <w:szCs w:val="32"/>
        </w:rPr>
      </w:pPr>
      <w:r w:rsidRPr="00C07BF1">
        <w:rPr>
          <w:b/>
          <w:bCs/>
          <w:szCs w:val="32"/>
        </w:rPr>
        <w:t>Employment:</w:t>
      </w:r>
      <w:r>
        <w:rPr>
          <w:bCs/>
          <w:szCs w:val="32"/>
        </w:rPr>
        <w:t xml:space="preserve"> </w:t>
      </w:r>
    </w:p>
    <w:p w14:paraId="32B080AD" w14:textId="77777777" w:rsidR="00C07BF1" w:rsidRPr="00DB3632" w:rsidRDefault="00C07BF1" w:rsidP="00C07BF1">
      <w:pPr>
        <w:spacing w:after="0"/>
        <w:rPr>
          <w:iCs/>
          <w:sz w:val="20"/>
        </w:rPr>
      </w:pPr>
      <w:r w:rsidRPr="00DB3632">
        <w:rPr>
          <w:i/>
          <w:iCs/>
          <w:sz w:val="20"/>
        </w:rPr>
        <w:t>A determination of financial hardship due to lost employment or income either permanently or temporarily due to the effects of the COVID-19 pandemic.</w:t>
      </w:r>
    </w:p>
    <w:p w14:paraId="38452B44" w14:textId="77777777" w:rsidR="00C07BF1" w:rsidRPr="00C07BF1" w:rsidRDefault="00C07BF1" w:rsidP="006739EA">
      <w:pPr>
        <w:spacing w:after="0"/>
        <w:rPr>
          <w:iCs/>
        </w:rPr>
      </w:pPr>
    </w:p>
    <w:p w14:paraId="50998EF1" w14:textId="77777777" w:rsidR="006739EA" w:rsidRDefault="006739EA" w:rsidP="006739EA">
      <w:r>
        <w:t>When COVID-19 restrictions were imposed by the Arizona Governor:</w:t>
      </w:r>
    </w:p>
    <w:p w14:paraId="2E0D9914" w14:textId="77777777" w:rsidR="006739EA" w:rsidRDefault="00C74355" w:rsidP="006739EA">
      <w:sdt>
        <w:sdtPr>
          <w:id w:val="143408034"/>
          <w14:checkbox>
            <w14:checked w14:val="0"/>
            <w14:checkedState w14:val="2612" w14:font="MS Gothic"/>
            <w14:uncheckedState w14:val="2610" w14:font="MS Gothic"/>
          </w14:checkbox>
        </w:sdtPr>
        <w:sdtEndPr/>
        <w:sdtContent>
          <w:r w:rsidR="006739EA">
            <w:rPr>
              <w:rFonts w:ascii="MS Gothic" w:eastAsia="MS Gothic" w:hAnsi="MS Gothic" w:hint="eastAsia"/>
            </w:rPr>
            <w:t>☐</w:t>
          </w:r>
        </w:sdtContent>
      </w:sdt>
      <w:r w:rsidR="00C07BF1">
        <w:tab/>
      </w:r>
      <w:r w:rsidR="006739EA" w:rsidRPr="00C07BF1">
        <w:rPr>
          <w:b/>
          <w:u w:val="single"/>
        </w:rPr>
        <w:t>I</w:t>
      </w:r>
      <w:r w:rsidR="00743636">
        <w:rPr>
          <w:b/>
          <w:u w:val="single"/>
        </w:rPr>
        <w:t xml:space="preserve"> (We)</w:t>
      </w:r>
      <w:r w:rsidR="006739EA" w:rsidRPr="00C07BF1">
        <w:rPr>
          <w:b/>
          <w:u w:val="single"/>
        </w:rPr>
        <w:t xml:space="preserve"> was not employed</w:t>
      </w:r>
      <w:r w:rsidR="006739EA">
        <w:t xml:space="preserve"> in a </w:t>
      </w:r>
      <w:r w:rsidR="00C57E99">
        <w:t xml:space="preserve">working position </w:t>
      </w:r>
    </w:p>
    <w:p w14:paraId="5AB672D3" w14:textId="77777777" w:rsidR="00C07BF1" w:rsidRDefault="00C74355" w:rsidP="00C07BF1">
      <w:pPr>
        <w:spacing w:line="240" w:lineRule="auto"/>
        <w:contextualSpacing/>
        <w:rPr>
          <w:b/>
          <w:u w:val="single"/>
        </w:rPr>
      </w:pPr>
      <w:sdt>
        <w:sdtPr>
          <w:id w:val="-534888845"/>
          <w14:checkbox>
            <w14:checked w14:val="0"/>
            <w14:checkedState w14:val="2612" w14:font="MS Gothic"/>
            <w14:uncheckedState w14:val="2610" w14:font="MS Gothic"/>
          </w14:checkbox>
        </w:sdtPr>
        <w:sdtEndPr/>
        <w:sdtContent>
          <w:r w:rsidR="006739EA">
            <w:rPr>
              <w:rFonts w:ascii="MS Gothic" w:eastAsia="MS Gothic" w:hAnsi="MS Gothic" w:hint="eastAsia"/>
            </w:rPr>
            <w:t>☐</w:t>
          </w:r>
        </w:sdtContent>
      </w:sdt>
      <w:r w:rsidR="00C07BF1">
        <w:tab/>
      </w:r>
      <w:r w:rsidR="006739EA" w:rsidRPr="00C07BF1">
        <w:rPr>
          <w:b/>
          <w:u w:val="single"/>
        </w:rPr>
        <w:t>I</w:t>
      </w:r>
      <w:r w:rsidR="00743636">
        <w:rPr>
          <w:b/>
          <w:u w:val="single"/>
        </w:rPr>
        <w:t xml:space="preserve"> (We)</w:t>
      </w:r>
      <w:r w:rsidR="006739EA" w:rsidRPr="00C07BF1">
        <w:rPr>
          <w:b/>
          <w:u w:val="single"/>
        </w:rPr>
        <w:t xml:space="preserve"> was employed </w:t>
      </w:r>
      <w:r w:rsidR="006739EA" w:rsidRPr="006C49DB">
        <w:t xml:space="preserve">in a </w:t>
      </w:r>
      <w:r w:rsidR="00C57E99" w:rsidRPr="006C49DB">
        <w:t>working position</w:t>
      </w:r>
    </w:p>
    <w:p w14:paraId="245FEB56" w14:textId="2CA79665" w:rsidR="00C07BF1" w:rsidRDefault="00C74355" w:rsidP="00C07BF1">
      <w:pPr>
        <w:spacing w:line="240" w:lineRule="auto"/>
        <w:ind w:firstLine="720"/>
        <w:contextualSpacing/>
      </w:pPr>
      <w:sdt>
        <w:sdtPr>
          <w:id w:val="176619319"/>
          <w14:checkbox>
            <w14:checked w14:val="0"/>
            <w14:checkedState w14:val="2612" w14:font="MS Gothic"/>
            <w14:uncheckedState w14:val="2610" w14:font="MS Gothic"/>
          </w14:checkbox>
        </w:sdtPr>
        <w:sdtEndPr/>
        <w:sdtContent>
          <w:r w:rsidR="006739EA">
            <w:rPr>
              <w:rFonts w:ascii="MS Gothic" w:eastAsia="MS Gothic" w:hAnsi="MS Gothic" w:hint="eastAsia"/>
            </w:rPr>
            <w:t>☐</w:t>
          </w:r>
        </w:sdtContent>
      </w:sdt>
      <w:r w:rsidR="00282044">
        <w:t xml:space="preserve"> Full-time</w:t>
      </w:r>
      <w:r w:rsidR="00C07BF1">
        <w:t xml:space="preserve"> (40 hours/week)</w:t>
      </w:r>
    </w:p>
    <w:p w14:paraId="0ED3FE30" w14:textId="48705F0D" w:rsidR="006739EA" w:rsidRDefault="00C74355" w:rsidP="00C07BF1">
      <w:pPr>
        <w:spacing w:line="240" w:lineRule="auto"/>
        <w:ind w:firstLine="720"/>
        <w:contextualSpacing/>
      </w:pPr>
      <w:sdt>
        <w:sdtPr>
          <w:id w:val="-1148119435"/>
          <w14:checkbox>
            <w14:checked w14:val="0"/>
            <w14:checkedState w14:val="2612" w14:font="MS Gothic"/>
            <w14:uncheckedState w14:val="2610" w14:font="MS Gothic"/>
          </w14:checkbox>
        </w:sdtPr>
        <w:sdtEndPr/>
        <w:sdtContent>
          <w:r w:rsidR="006739EA">
            <w:rPr>
              <w:rFonts w:ascii="MS Gothic" w:eastAsia="MS Gothic" w:hAnsi="MS Gothic" w:hint="eastAsia"/>
            </w:rPr>
            <w:t>☐</w:t>
          </w:r>
        </w:sdtContent>
      </w:sdt>
      <w:r w:rsidR="00282044">
        <w:t xml:space="preserve"> Part-time</w:t>
      </w:r>
      <w:r w:rsidR="006739EA">
        <w:t xml:space="preserve"> (less than 40 hours/week)</w:t>
      </w:r>
    </w:p>
    <w:p w14:paraId="75CB36E6" w14:textId="77777777" w:rsidR="00C07BF1" w:rsidRDefault="00C07BF1" w:rsidP="00C07BF1">
      <w:pPr>
        <w:spacing w:line="240" w:lineRule="auto"/>
        <w:contextualSpacing/>
      </w:pPr>
    </w:p>
    <w:p w14:paraId="10060FFE" w14:textId="6941EE58" w:rsidR="006739EA" w:rsidRDefault="00C74355" w:rsidP="00C07BF1">
      <w:sdt>
        <w:sdtPr>
          <w:id w:val="1534844896"/>
          <w14:checkbox>
            <w14:checked w14:val="0"/>
            <w14:checkedState w14:val="2612" w14:font="MS Gothic"/>
            <w14:uncheckedState w14:val="2610" w14:font="MS Gothic"/>
          </w14:checkbox>
        </w:sdtPr>
        <w:sdtEndPr/>
        <w:sdtContent>
          <w:r w:rsidR="00C07BF1">
            <w:rPr>
              <w:rFonts w:ascii="MS Gothic" w:eastAsia="MS Gothic" w:hAnsi="MS Gothic" w:hint="eastAsia"/>
            </w:rPr>
            <w:t>☐</w:t>
          </w:r>
        </w:sdtContent>
      </w:sdt>
      <w:r w:rsidR="006739EA">
        <w:t xml:space="preserve"> My</w:t>
      </w:r>
      <w:r w:rsidR="00743636">
        <w:t>self/ My significant Others</w:t>
      </w:r>
      <w:r w:rsidR="00D06416">
        <w:t>’</w:t>
      </w:r>
      <w:r w:rsidR="006739EA">
        <w:t xml:space="preserve"> employer has guaranteed my return to employment once the COVID-19 restriction are lifted and I am receiving</w:t>
      </w:r>
      <w:r w:rsidR="005E3629">
        <w:t xml:space="preserve"> or have applied for</w:t>
      </w:r>
      <w:r w:rsidR="006739EA">
        <w:t xml:space="preserve"> unemployment compensation.</w:t>
      </w:r>
    </w:p>
    <w:p w14:paraId="53A02F41" w14:textId="711BB3C5" w:rsidR="006739EA" w:rsidRDefault="00C74355" w:rsidP="00C07BF1">
      <w:sdt>
        <w:sdtPr>
          <w:id w:val="244542016"/>
          <w14:checkbox>
            <w14:checked w14:val="0"/>
            <w14:checkedState w14:val="2612" w14:font="MS Gothic"/>
            <w14:uncheckedState w14:val="2610" w14:font="MS Gothic"/>
          </w14:checkbox>
        </w:sdtPr>
        <w:sdtEndPr/>
        <w:sdtContent>
          <w:r w:rsidR="00C07BF1">
            <w:rPr>
              <w:rFonts w:ascii="MS Gothic" w:eastAsia="MS Gothic" w:hAnsi="MS Gothic" w:hint="eastAsia"/>
            </w:rPr>
            <w:t>☐</w:t>
          </w:r>
        </w:sdtContent>
      </w:sdt>
      <w:r w:rsidR="006739EA">
        <w:t xml:space="preserve"> My</w:t>
      </w:r>
      <w:r w:rsidR="00743636">
        <w:t>/ My Significant Others</w:t>
      </w:r>
      <w:r w:rsidR="00D06416">
        <w:t>’</w:t>
      </w:r>
      <w:r w:rsidR="006739EA">
        <w:t xml:space="preserve"> employer has contacted me to return to work on </w:t>
      </w:r>
      <w:r w:rsidR="005E3629">
        <w:t>______</w:t>
      </w:r>
      <w:r w:rsidR="00C07BF1">
        <w:t>______________</w:t>
      </w:r>
      <w:r w:rsidR="005E3629">
        <w:t>_</w:t>
      </w:r>
      <w:r w:rsidR="006739EA">
        <w:t>,</w:t>
      </w:r>
      <w:r w:rsidR="00282044">
        <w:t xml:space="preserve"> 2022</w:t>
      </w:r>
      <w:r w:rsidR="006739EA">
        <w:t xml:space="preserve"> and has guaranteed return to my previous position and scheduled hours.</w:t>
      </w:r>
    </w:p>
    <w:p w14:paraId="4341C25B" w14:textId="77777777" w:rsidR="006739EA" w:rsidRDefault="00C74355" w:rsidP="006C49DB">
      <w:sdt>
        <w:sdtPr>
          <w:id w:val="1178383761"/>
          <w14:checkbox>
            <w14:checked w14:val="0"/>
            <w14:checkedState w14:val="2612" w14:font="MS Gothic"/>
            <w14:uncheckedState w14:val="2610" w14:font="MS Gothic"/>
          </w14:checkbox>
        </w:sdtPr>
        <w:sdtEndPr/>
        <w:sdtContent>
          <w:r w:rsidR="006C49DB">
            <w:rPr>
              <w:rFonts w:ascii="MS Gothic" w:eastAsia="MS Gothic" w:hAnsi="MS Gothic" w:hint="eastAsia"/>
            </w:rPr>
            <w:t>☐</w:t>
          </w:r>
        </w:sdtContent>
      </w:sdt>
      <w:r w:rsidR="006739EA">
        <w:t xml:space="preserve"> My employer has not guaranteed my return to employment once the COVID-19 restriction</w:t>
      </w:r>
      <w:r w:rsidR="00E609BB">
        <w:t>s</w:t>
      </w:r>
      <w:r w:rsidR="006739EA">
        <w:t xml:space="preserve"> are lifted; and, I am not receiving </w:t>
      </w:r>
      <w:r w:rsidR="00C57E99" w:rsidRPr="00E609BB">
        <w:t xml:space="preserve">and have not applied for </w:t>
      </w:r>
      <w:r w:rsidR="006739EA" w:rsidRPr="00E609BB">
        <w:t>unemployment comp</w:t>
      </w:r>
      <w:r w:rsidR="006739EA">
        <w:t>ensation.</w:t>
      </w:r>
    </w:p>
    <w:p w14:paraId="4CC9EC8F" w14:textId="77777777" w:rsidR="006739EA" w:rsidRDefault="006739EA" w:rsidP="00AD0D4A">
      <w:pPr>
        <w:spacing w:after="0" w:line="240" w:lineRule="auto"/>
        <w:rPr>
          <w:rFonts w:ascii="Calibri,Bold" w:hAnsi="Calibri,Bold" w:cs="Calibri,Bold"/>
          <w:b/>
          <w:bCs/>
          <w:sz w:val="20"/>
          <w:szCs w:val="20"/>
        </w:rPr>
      </w:pPr>
    </w:p>
    <w:p w14:paraId="7984F912" w14:textId="77777777" w:rsidR="005E3629" w:rsidRPr="006C49DB" w:rsidRDefault="006C49DB" w:rsidP="006739EA">
      <w:pPr>
        <w:spacing w:after="0"/>
        <w:rPr>
          <w:rFonts w:cstheme="minorHAnsi"/>
          <w:bCs/>
          <w:sz w:val="28"/>
          <w:szCs w:val="24"/>
        </w:rPr>
      </w:pPr>
      <w:r w:rsidRPr="006C49DB">
        <w:rPr>
          <w:rFonts w:cstheme="minorHAnsi"/>
          <w:b/>
          <w:bCs/>
          <w:szCs w:val="20"/>
        </w:rPr>
        <w:t>Housing</w:t>
      </w:r>
      <w:r>
        <w:rPr>
          <w:rFonts w:cstheme="minorHAnsi"/>
          <w:b/>
          <w:bCs/>
          <w:szCs w:val="20"/>
        </w:rPr>
        <w:t xml:space="preserve">: </w:t>
      </w:r>
      <w:r w:rsidR="00743636">
        <w:rPr>
          <w:rFonts w:cstheme="minorHAnsi"/>
          <w:bCs/>
          <w:sz w:val="18"/>
          <w:szCs w:val="20"/>
        </w:rPr>
        <w:t>(Rental assistance</w:t>
      </w:r>
      <w:r w:rsidRPr="00DB3632">
        <w:rPr>
          <w:rFonts w:cstheme="minorHAnsi"/>
          <w:bCs/>
          <w:sz w:val="18"/>
          <w:szCs w:val="20"/>
        </w:rPr>
        <w:t>)</w:t>
      </w:r>
    </w:p>
    <w:p w14:paraId="7D54208B" w14:textId="77777777" w:rsidR="006739EA" w:rsidRPr="00DB3632" w:rsidRDefault="006739EA" w:rsidP="006739EA">
      <w:pPr>
        <w:spacing w:after="0"/>
        <w:rPr>
          <w:i/>
          <w:iCs/>
          <w:sz w:val="20"/>
        </w:rPr>
      </w:pPr>
      <w:r w:rsidRPr="00DB3632">
        <w:rPr>
          <w:i/>
          <w:iCs/>
          <w:sz w:val="20"/>
        </w:rPr>
        <w:t xml:space="preserve">A determination of housing crisis due to lost employment or income either permanently or temporarily due to the effects of the COVID-19 pandemic.  </w:t>
      </w:r>
    </w:p>
    <w:p w14:paraId="1F718230" w14:textId="77777777" w:rsidR="006739EA" w:rsidRDefault="006739EA" w:rsidP="006739EA">
      <w:pPr>
        <w:spacing w:after="0"/>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B3632" w14:paraId="6A08297C" w14:textId="77777777" w:rsidTr="008F42F7">
        <w:tc>
          <w:tcPr>
            <w:tcW w:w="10790" w:type="dxa"/>
            <w:vAlign w:val="center"/>
          </w:tcPr>
          <w:p w14:paraId="609C317E" w14:textId="77777777" w:rsidR="00DB3632" w:rsidRDefault="00C74355" w:rsidP="00DB3632">
            <w:sdt>
              <w:sdtPr>
                <w:id w:val="-1023540658"/>
                <w14:checkbox>
                  <w14:checked w14:val="0"/>
                  <w14:checkedState w14:val="2612" w14:font="MS Gothic"/>
                  <w14:uncheckedState w14:val="2610" w14:font="MS Gothic"/>
                </w14:checkbox>
              </w:sdtPr>
              <w:sdtEndPr/>
              <w:sdtContent>
                <w:r w:rsidR="00DB3632">
                  <w:rPr>
                    <w:rFonts w:ascii="MS Gothic" w:eastAsia="MS Gothic" w:hAnsi="MS Gothic" w:hint="eastAsia"/>
                  </w:rPr>
                  <w:t>☐</w:t>
                </w:r>
              </w:sdtContent>
            </w:sdt>
            <w:r w:rsidR="00DB3632">
              <w:t xml:space="preserve"> </w:t>
            </w:r>
            <w:r w:rsidR="00DB3632" w:rsidRPr="008F42F7">
              <w:rPr>
                <w:b/>
              </w:rPr>
              <w:t>I am not</w:t>
            </w:r>
            <w:r w:rsidR="00DB3632" w:rsidRPr="00DB3632">
              <w:t xml:space="preserve"> at risk of losing my current housing</w:t>
            </w:r>
            <w:r w:rsidR="00DB3632">
              <w:t xml:space="preserve"> and I am</w:t>
            </w:r>
            <w:r w:rsidR="00743636">
              <w:t xml:space="preserve"> able to pay my rent</w:t>
            </w:r>
            <w:r w:rsidR="00DB3632">
              <w:t xml:space="preserve"> payment.</w:t>
            </w:r>
          </w:p>
          <w:p w14:paraId="6323A89B" w14:textId="77777777" w:rsidR="008F42F7" w:rsidRDefault="008F42F7" w:rsidP="00DB3632"/>
        </w:tc>
      </w:tr>
      <w:tr w:rsidR="00DB3632" w14:paraId="37DC538E" w14:textId="77777777" w:rsidTr="008F42F7">
        <w:tc>
          <w:tcPr>
            <w:tcW w:w="10790" w:type="dxa"/>
            <w:vAlign w:val="center"/>
          </w:tcPr>
          <w:p w14:paraId="562C5875" w14:textId="77777777" w:rsidR="00DB3632" w:rsidRDefault="00C74355" w:rsidP="00DB3632">
            <w:sdt>
              <w:sdtPr>
                <w:id w:val="-1989541738"/>
                <w14:checkbox>
                  <w14:checked w14:val="0"/>
                  <w14:checkedState w14:val="2612" w14:font="MS Gothic"/>
                  <w14:uncheckedState w14:val="2610" w14:font="MS Gothic"/>
                </w14:checkbox>
              </w:sdtPr>
              <w:sdtEndPr/>
              <w:sdtContent>
                <w:r w:rsidR="00DB3632">
                  <w:rPr>
                    <w:rFonts w:ascii="MS Gothic" w:eastAsia="MS Gothic" w:hAnsi="MS Gothic" w:hint="eastAsia"/>
                  </w:rPr>
                  <w:t>☐</w:t>
                </w:r>
              </w:sdtContent>
            </w:sdt>
            <w:r w:rsidR="00DB3632">
              <w:t xml:space="preserve"> </w:t>
            </w:r>
            <w:r w:rsidR="00DB3632" w:rsidRPr="00BA066C">
              <w:t>I am experiencing a housing crisis and facing potential homelessness</w:t>
            </w:r>
            <w:r w:rsidR="00DB3632">
              <w:t>.</w:t>
            </w:r>
            <w:r w:rsidR="00743636">
              <w:t xml:space="preserve"> Reas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A553F" w14:textId="77777777" w:rsidR="008F42F7" w:rsidRDefault="008F42F7" w:rsidP="00DB3632"/>
          <w:p w14:paraId="04B53C70" w14:textId="77777777" w:rsidR="008F42F7" w:rsidRPr="008F42F7" w:rsidRDefault="008F42F7" w:rsidP="00DB3632">
            <w:pPr>
              <w:rPr>
                <w:u w:val="single"/>
              </w:rPr>
            </w:pPr>
            <w:r w:rsidRPr="008F42F7">
              <w:rPr>
                <w:u w:val="single"/>
              </w:rPr>
              <w:t>Renters:</w:t>
            </w:r>
          </w:p>
        </w:tc>
      </w:tr>
    </w:tbl>
    <w:p w14:paraId="1A7E3146" w14:textId="77777777" w:rsidR="00DB3632" w:rsidRDefault="00DB36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69"/>
        <w:gridCol w:w="2869"/>
        <w:gridCol w:w="270"/>
        <w:gridCol w:w="3780"/>
      </w:tblGrid>
      <w:tr w:rsidR="008F42F7" w:rsidRPr="008F42F7" w14:paraId="37DC250E" w14:textId="77777777" w:rsidTr="008F42F7">
        <w:tc>
          <w:tcPr>
            <w:tcW w:w="2892" w:type="dxa"/>
            <w:tcBorders>
              <w:bottom w:val="single" w:sz="4" w:space="0" w:color="auto"/>
            </w:tcBorders>
            <w:vAlign w:val="center"/>
          </w:tcPr>
          <w:p w14:paraId="7635173A" w14:textId="77777777" w:rsidR="008F42F7" w:rsidRPr="008F42F7" w:rsidRDefault="008F42F7" w:rsidP="00DB3632">
            <w:r>
              <w:t>$</w:t>
            </w:r>
          </w:p>
        </w:tc>
        <w:tc>
          <w:tcPr>
            <w:tcW w:w="269" w:type="dxa"/>
          </w:tcPr>
          <w:p w14:paraId="6DC9133D" w14:textId="77777777" w:rsidR="008F42F7" w:rsidRPr="008F42F7" w:rsidRDefault="008F42F7" w:rsidP="00DB3632">
            <w:pPr>
              <w:rPr>
                <w:sz w:val="18"/>
              </w:rPr>
            </w:pPr>
          </w:p>
        </w:tc>
        <w:tc>
          <w:tcPr>
            <w:tcW w:w="2869" w:type="dxa"/>
            <w:tcBorders>
              <w:bottom w:val="single" w:sz="4" w:space="0" w:color="auto"/>
            </w:tcBorders>
          </w:tcPr>
          <w:p w14:paraId="55F3FF13" w14:textId="77777777" w:rsidR="008F42F7" w:rsidRPr="008F42F7" w:rsidRDefault="008F42F7" w:rsidP="00DB3632"/>
        </w:tc>
        <w:tc>
          <w:tcPr>
            <w:tcW w:w="270" w:type="dxa"/>
          </w:tcPr>
          <w:p w14:paraId="0C8D55BF" w14:textId="77777777" w:rsidR="008F42F7" w:rsidRPr="008F42F7" w:rsidRDefault="008F42F7" w:rsidP="00DB3632">
            <w:pPr>
              <w:rPr>
                <w:sz w:val="18"/>
              </w:rPr>
            </w:pPr>
          </w:p>
        </w:tc>
        <w:tc>
          <w:tcPr>
            <w:tcW w:w="3780" w:type="dxa"/>
            <w:tcBorders>
              <w:bottom w:val="single" w:sz="4" w:space="0" w:color="auto"/>
            </w:tcBorders>
          </w:tcPr>
          <w:p w14:paraId="251F2BB2" w14:textId="77777777" w:rsidR="008F42F7" w:rsidRPr="008F42F7" w:rsidRDefault="008F42F7" w:rsidP="00DB3632">
            <w:r>
              <w:t>$</w:t>
            </w:r>
          </w:p>
        </w:tc>
      </w:tr>
      <w:tr w:rsidR="008F42F7" w:rsidRPr="008F42F7" w14:paraId="645400EA" w14:textId="77777777" w:rsidTr="008F42F7">
        <w:tc>
          <w:tcPr>
            <w:tcW w:w="2892" w:type="dxa"/>
            <w:tcBorders>
              <w:top w:val="single" w:sz="4" w:space="0" w:color="auto"/>
            </w:tcBorders>
            <w:vAlign w:val="center"/>
          </w:tcPr>
          <w:p w14:paraId="13865850" w14:textId="77777777" w:rsidR="008F42F7" w:rsidRPr="008F42F7" w:rsidRDefault="008F42F7" w:rsidP="008F42F7">
            <w:pPr>
              <w:rPr>
                <w:sz w:val="18"/>
              </w:rPr>
            </w:pPr>
            <w:r>
              <w:rPr>
                <w:sz w:val="18"/>
              </w:rPr>
              <w:t>M</w:t>
            </w:r>
            <w:r w:rsidRPr="008F42F7">
              <w:rPr>
                <w:sz w:val="18"/>
              </w:rPr>
              <w:t xml:space="preserve">onthly rent </w:t>
            </w:r>
            <w:r>
              <w:rPr>
                <w:sz w:val="18"/>
              </w:rPr>
              <w:t>payment</w:t>
            </w:r>
          </w:p>
        </w:tc>
        <w:tc>
          <w:tcPr>
            <w:tcW w:w="269" w:type="dxa"/>
          </w:tcPr>
          <w:p w14:paraId="23F6C0D1" w14:textId="77777777" w:rsidR="008F42F7" w:rsidRPr="008F42F7" w:rsidRDefault="008F42F7" w:rsidP="00DB3632">
            <w:pPr>
              <w:rPr>
                <w:sz w:val="18"/>
              </w:rPr>
            </w:pPr>
          </w:p>
        </w:tc>
        <w:tc>
          <w:tcPr>
            <w:tcW w:w="2869" w:type="dxa"/>
            <w:tcBorders>
              <w:top w:val="single" w:sz="4" w:space="0" w:color="auto"/>
            </w:tcBorders>
          </w:tcPr>
          <w:p w14:paraId="4C4FDDE7" w14:textId="77777777" w:rsidR="008F42F7" w:rsidRPr="008F42F7" w:rsidRDefault="008F42F7" w:rsidP="008F42F7">
            <w:pPr>
              <w:rPr>
                <w:sz w:val="18"/>
              </w:rPr>
            </w:pPr>
            <w:r>
              <w:rPr>
                <w:sz w:val="18"/>
              </w:rPr>
              <w:t>Day rent is due (day of the month)</w:t>
            </w:r>
          </w:p>
        </w:tc>
        <w:tc>
          <w:tcPr>
            <w:tcW w:w="270" w:type="dxa"/>
          </w:tcPr>
          <w:p w14:paraId="2F00C7CD" w14:textId="77777777" w:rsidR="008F42F7" w:rsidRPr="008F42F7" w:rsidRDefault="008F42F7" w:rsidP="00DB3632">
            <w:pPr>
              <w:rPr>
                <w:sz w:val="18"/>
              </w:rPr>
            </w:pPr>
          </w:p>
        </w:tc>
        <w:tc>
          <w:tcPr>
            <w:tcW w:w="3780" w:type="dxa"/>
            <w:tcBorders>
              <w:top w:val="single" w:sz="4" w:space="0" w:color="auto"/>
            </w:tcBorders>
          </w:tcPr>
          <w:p w14:paraId="4BFDD7FE" w14:textId="77777777" w:rsidR="008F42F7" w:rsidRPr="008F42F7" w:rsidRDefault="008F42F7" w:rsidP="00DB3632">
            <w:pPr>
              <w:rPr>
                <w:sz w:val="18"/>
              </w:rPr>
            </w:pPr>
            <w:r>
              <w:rPr>
                <w:sz w:val="18"/>
              </w:rPr>
              <w:t>Total amount of late fees owed to date</w:t>
            </w:r>
          </w:p>
        </w:tc>
      </w:tr>
    </w:tbl>
    <w:p w14:paraId="05B40274" w14:textId="77777777" w:rsidR="00DB3632" w:rsidRDefault="00DB3632" w:rsidP="006739EA">
      <w:pPr>
        <w:spacing w:after="0"/>
      </w:pPr>
    </w:p>
    <w:p w14:paraId="65CECFC4" w14:textId="77777777" w:rsidR="006739EA" w:rsidRDefault="00C74355" w:rsidP="006C49DB">
      <w:pPr>
        <w:spacing w:after="0"/>
      </w:pPr>
      <w:sdt>
        <w:sdtPr>
          <w:id w:val="1605774551"/>
          <w14:checkbox>
            <w14:checked w14:val="0"/>
            <w14:checkedState w14:val="2612" w14:font="MS Gothic"/>
            <w14:uncheckedState w14:val="2610" w14:font="MS Gothic"/>
          </w14:checkbox>
        </w:sdtPr>
        <w:sdtEndPr/>
        <w:sdtContent>
          <w:r w:rsidR="006739EA">
            <w:rPr>
              <w:rFonts w:ascii="MS Gothic" w:eastAsia="MS Gothic" w:hAnsi="MS Gothic" w:hint="eastAsia"/>
            </w:rPr>
            <w:t>☐</w:t>
          </w:r>
        </w:sdtContent>
      </w:sdt>
      <w:r w:rsidR="008E7D5C">
        <w:t xml:space="preserve"> </w:t>
      </w:r>
      <w:r w:rsidR="006739EA">
        <w:t>I received an eviction notice from</w:t>
      </w:r>
      <w:r w:rsidR="006C49DB">
        <w:t xml:space="preserve"> my landlord/property manager dated __________________________</w:t>
      </w:r>
    </w:p>
    <w:p w14:paraId="4A0571D0" w14:textId="77777777" w:rsidR="006739EA" w:rsidRDefault="00C74355" w:rsidP="00DD2FB6">
      <w:pPr>
        <w:spacing w:after="0"/>
      </w:pPr>
      <w:sdt>
        <w:sdtPr>
          <w:id w:val="-1658067710"/>
          <w14:checkbox>
            <w14:checked w14:val="0"/>
            <w14:checkedState w14:val="2612" w14:font="MS Gothic"/>
            <w14:uncheckedState w14:val="2610" w14:font="MS Gothic"/>
          </w14:checkbox>
        </w:sdtPr>
        <w:sdtEndPr/>
        <w:sdtContent>
          <w:r w:rsidR="006739EA">
            <w:rPr>
              <w:rFonts w:ascii="MS Gothic" w:eastAsia="MS Gothic" w:hAnsi="MS Gothic" w:hint="eastAsia"/>
            </w:rPr>
            <w:t>☐</w:t>
          </w:r>
        </w:sdtContent>
      </w:sdt>
      <w:r w:rsidR="008E7D5C">
        <w:t xml:space="preserve"> </w:t>
      </w:r>
      <w:r w:rsidR="00C527DD">
        <w:t>I am currently receiving housing a</w:t>
      </w:r>
      <w:r w:rsidR="006739EA">
        <w:t xml:space="preserve">ssistance </w:t>
      </w:r>
      <w:r w:rsidR="00DB3632">
        <w:t>from</w:t>
      </w:r>
      <w:r w:rsidR="006739EA">
        <w:t xml:space="preserve"> </w:t>
      </w:r>
      <w:r w:rsidR="00C527DD">
        <w:t>_____________________________________________</w:t>
      </w:r>
    </w:p>
    <w:p w14:paraId="4DEC09B6" w14:textId="77777777" w:rsidR="005E3629" w:rsidRDefault="005E3629" w:rsidP="005E3629">
      <w:pPr>
        <w:spacing w:after="0"/>
        <w:ind w:firstLine="720"/>
      </w:pPr>
    </w:p>
    <w:p w14:paraId="733D5A17" w14:textId="77777777" w:rsidR="005E3629" w:rsidRDefault="00743636" w:rsidP="00C527DD">
      <w:pPr>
        <w:spacing w:after="0"/>
        <w:rPr>
          <w:u w:val="single"/>
        </w:rPr>
      </w:pPr>
      <w:r>
        <w:rPr>
          <w:u w:val="single"/>
        </w:rPr>
        <w:t>Utilities</w:t>
      </w:r>
      <w:r w:rsidR="005E3629" w:rsidRPr="008F42F7">
        <w:rPr>
          <w:u w:val="single"/>
        </w:rPr>
        <w:t>:</w:t>
      </w:r>
    </w:p>
    <w:p w14:paraId="13B60F6E" w14:textId="77777777" w:rsidR="008F42F7" w:rsidRDefault="008F42F7" w:rsidP="00C527DD">
      <w:pPr>
        <w:spacing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69"/>
        <w:gridCol w:w="2869"/>
        <w:gridCol w:w="270"/>
        <w:gridCol w:w="3780"/>
      </w:tblGrid>
      <w:tr w:rsidR="008F42F7" w:rsidRPr="008F42F7" w14:paraId="3C2661A3" w14:textId="77777777" w:rsidTr="00AF18DD">
        <w:tc>
          <w:tcPr>
            <w:tcW w:w="2892" w:type="dxa"/>
            <w:tcBorders>
              <w:bottom w:val="single" w:sz="4" w:space="0" w:color="auto"/>
            </w:tcBorders>
            <w:vAlign w:val="center"/>
          </w:tcPr>
          <w:p w14:paraId="4A7AB82A" w14:textId="77777777" w:rsidR="008F42F7" w:rsidRPr="008F42F7" w:rsidRDefault="008F42F7" w:rsidP="00AF18DD">
            <w:r>
              <w:t>$</w:t>
            </w:r>
          </w:p>
        </w:tc>
        <w:tc>
          <w:tcPr>
            <w:tcW w:w="269" w:type="dxa"/>
          </w:tcPr>
          <w:p w14:paraId="60F80EDA" w14:textId="77777777" w:rsidR="008F42F7" w:rsidRPr="008F42F7" w:rsidRDefault="008F42F7" w:rsidP="00AF18DD">
            <w:pPr>
              <w:rPr>
                <w:sz w:val="18"/>
              </w:rPr>
            </w:pPr>
          </w:p>
        </w:tc>
        <w:tc>
          <w:tcPr>
            <w:tcW w:w="2869" w:type="dxa"/>
            <w:tcBorders>
              <w:bottom w:val="single" w:sz="4" w:space="0" w:color="auto"/>
            </w:tcBorders>
          </w:tcPr>
          <w:p w14:paraId="275EBB1B" w14:textId="77777777" w:rsidR="008F42F7" w:rsidRPr="008F42F7" w:rsidRDefault="008F42F7" w:rsidP="00AF18DD"/>
        </w:tc>
        <w:tc>
          <w:tcPr>
            <w:tcW w:w="270" w:type="dxa"/>
          </w:tcPr>
          <w:p w14:paraId="783CC296" w14:textId="77777777" w:rsidR="008F42F7" w:rsidRPr="008F42F7" w:rsidRDefault="008F42F7" w:rsidP="00AF18DD">
            <w:pPr>
              <w:rPr>
                <w:sz w:val="18"/>
              </w:rPr>
            </w:pPr>
          </w:p>
        </w:tc>
        <w:tc>
          <w:tcPr>
            <w:tcW w:w="3780" w:type="dxa"/>
            <w:tcBorders>
              <w:bottom w:val="single" w:sz="4" w:space="0" w:color="auto"/>
            </w:tcBorders>
          </w:tcPr>
          <w:p w14:paraId="4E01F525" w14:textId="77777777" w:rsidR="008F42F7" w:rsidRPr="008F42F7" w:rsidRDefault="008F42F7" w:rsidP="00AF18DD">
            <w:r>
              <w:t>$</w:t>
            </w:r>
          </w:p>
        </w:tc>
      </w:tr>
      <w:tr w:rsidR="008F42F7" w:rsidRPr="008F42F7" w14:paraId="4F9BCF7B" w14:textId="77777777" w:rsidTr="008E7D5C">
        <w:tc>
          <w:tcPr>
            <w:tcW w:w="2892" w:type="dxa"/>
            <w:tcBorders>
              <w:top w:val="single" w:sz="4" w:space="0" w:color="auto"/>
            </w:tcBorders>
          </w:tcPr>
          <w:p w14:paraId="277C71D9" w14:textId="77777777" w:rsidR="008F42F7" w:rsidRPr="008F42F7" w:rsidRDefault="008F42F7" w:rsidP="008E7D5C">
            <w:pPr>
              <w:rPr>
                <w:sz w:val="18"/>
              </w:rPr>
            </w:pPr>
            <w:r>
              <w:rPr>
                <w:sz w:val="18"/>
              </w:rPr>
              <w:t>M</w:t>
            </w:r>
            <w:r w:rsidRPr="008F42F7">
              <w:rPr>
                <w:sz w:val="18"/>
              </w:rPr>
              <w:t xml:space="preserve">onthly </w:t>
            </w:r>
            <w:r w:rsidR="00743636">
              <w:rPr>
                <w:sz w:val="18"/>
              </w:rPr>
              <w:t>utility</w:t>
            </w:r>
            <w:r w:rsidRPr="008F42F7">
              <w:rPr>
                <w:sz w:val="18"/>
              </w:rPr>
              <w:t xml:space="preserve"> </w:t>
            </w:r>
            <w:r>
              <w:rPr>
                <w:sz w:val="18"/>
              </w:rPr>
              <w:t>payment</w:t>
            </w:r>
          </w:p>
        </w:tc>
        <w:tc>
          <w:tcPr>
            <w:tcW w:w="269" w:type="dxa"/>
          </w:tcPr>
          <w:p w14:paraId="6C285E2E" w14:textId="77777777" w:rsidR="008F42F7" w:rsidRPr="008F42F7" w:rsidRDefault="008F42F7" w:rsidP="00AF18DD">
            <w:pPr>
              <w:rPr>
                <w:sz w:val="18"/>
              </w:rPr>
            </w:pPr>
          </w:p>
        </w:tc>
        <w:tc>
          <w:tcPr>
            <w:tcW w:w="2869" w:type="dxa"/>
            <w:tcBorders>
              <w:top w:val="single" w:sz="4" w:space="0" w:color="auto"/>
            </w:tcBorders>
          </w:tcPr>
          <w:p w14:paraId="63B20E6F" w14:textId="77777777" w:rsidR="008F42F7" w:rsidRPr="008F42F7" w:rsidRDefault="00743636" w:rsidP="008F42F7">
            <w:pPr>
              <w:rPr>
                <w:sz w:val="18"/>
              </w:rPr>
            </w:pPr>
            <w:r>
              <w:rPr>
                <w:sz w:val="18"/>
              </w:rPr>
              <w:t>Day utilities are</w:t>
            </w:r>
            <w:r w:rsidR="008F42F7">
              <w:rPr>
                <w:sz w:val="18"/>
              </w:rPr>
              <w:t xml:space="preserve"> due (day of the month)</w:t>
            </w:r>
          </w:p>
        </w:tc>
        <w:tc>
          <w:tcPr>
            <w:tcW w:w="270" w:type="dxa"/>
          </w:tcPr>
          <w:p w14:paraId="40E09EC0" w14:textId="77777777" w:rsidR="008F42F7" w:rsidRPr="008F42F7" w:rsidRDefault="008F42F7" w:rsidP="00AF18DD">
            <w:pPr>
              <w:rPr>
                <w:sz w:val="18"/>
              </w:rPr>
            </w:pPr>
          </w:p>
        </w:tc>
        <w:tc>
          <w:tcPr>
            <w:tcW w:w="3780" w:type="dxa"/>
            <w:tcBorders>
              <w:top w:val="single" w:sz="4" w:space="0" w:color="auto"/>
            </w:tcBorders>
          </w:tcPr>
          <w:p w14:paraId="04371135" w14:textId="77777777" w:rsidR="008F42F7" w:rsidRPr="008F42F7" w:rsidRDefault="008F42F7" w:rsidP="00AF18DD">
            <w:pPr>
              <w:rPr>
                <w:sz w:val="18"/>
              </w:rPr>
            </w:pPr>
            <w:r>
              <w:rPr>
                <w:sz w:val="18"/>
              </w:rPr>
              <w:t>Total amount of late fees owed to date</w:t>
            </w:r>
            <w:r w:rsidR="008E7D5C">
              <w:rPr>
                <w:sz w:val="18"/>
              </w:rPr>
              <w:t xml:space="preserve"> (if any)</w:t>
            </w:r>
          </w:p>
        </w:tc>
      </w:tr>
    </w:tbl>
    <w:p w14:paraId="2773887D" w14:textId="77777777" w:rsidR="008F42F7" w:rsidRDefault="008F42F7" w:rsidP="00C527DD">
      <w:pPr>
        <w:spacing w:after="0"/>
        <w:rPr>
          <w:u w:val="single"/>
        </w:rPr>
      </w:pPr>
    </w:p>
    <w:p w14:paraId="1647DEFB" w14:textId="77777777" w:rsidR="005E3629" w:rsidRDefault="00C74355" w:rsidP="00DD2FB6">
      <w:pPr>
        <w:spacing w:after="0"/>
      </w:pPr>
      <w:sdt>
        <w:sdtPr>
          <w:id w:val="2131439048"/>
          <w14:checkbox>
            <w14:checked w14:val="0"/>
            <w14:checkedState w14:val="2612" w14:font="MS Gothic"/>
            <w14:uncheckedState w14:val="2610" w14:font="MS Gothic"/>
          </w14:checkbox>
        </w:sdtPr>
        <w:sdtEndPr/>
        <w:sdtContent>
          <w:r w:rsidR="005E3629">
            <w:rPr>
              <w:rFonts w:ascii="MS Gothic" w:eastAsia="MS Gothic" w:hAnsi="MS Gothic" w:hint="eastAsia"/>
            </w:rPr>
            <w:t>☐</w:t>
          </w:r>
        </w:sdtContent>
      </w:sdt>
      <w:r w:rsidR="008E7D5C">
        <w:t xml:space="preserve"> </w:t>
      </w:r>
      <w:r w:rsidR="005E3629">
        <w:t>I received a late</w:t>
      </w:r>
      <w:r w:rsidR="00C57E99">
        <w:t xml:space="preserve"> or</w:t>
      </w:r>
      <w:r w:rsidR="00E609BB">
        <w:t xml:space="preserve"> </w:t>
      </w:r>
      <w:r w:rsidR="005E3629">
        <w:t xml:space="preserve">overdue </w:t>
      </w:r>
      <w:r w:rsidR="00743636">
        <w:t xml:space="preserve">notice from my utilities </w:t>
      </w:r>
      <w:r w:rsidR="00DD2FB6">
        <w:t>dated ____________________________</w:t>
      </w:r>
    </w:p>
    <w:p w14:paraId="5E42062B" w14:textId="77777777" w:rsidR="008E7D5C" w:rsidRDefault="008E7D5C" w:rsidP="00DD2FB6">
      <w:pPr>
        <w:spacing w:after="0"/>
      </w:pPr>
    </w:p>
    <w:p w14:paraId="25F3884C" w14:textId="77777777" w:rsidR="008E7D5C" w:rsidRDefault="008E7D5C" w:rsidP="00DD2FB6">
      <w:pPr>
        <w:spacing w:after="0"/>
        <w:rPr>
          <w:b/>
          <w:u w:val="single"/>
        </w:rPr>
      </w:pPr>
      <w:r>
        <w:rPr>
          <w:b/>
          <w:u w:val="single"/>
        </w:rPr>
        <w:t>Applicants Household Information:</w:t>
      </w:r>
    </w:p>
    <w:p w14:paraId="0AC09BF0" w14:textId="77777777" w:rsidR="008E7D5C" w:rsidRDefault="008E7D5C" w:rsidP="00DD2FB6">
      <w:pPr>
        <w:spacing w:after="0"/>
        <w:rPr>
          <w:b/>
          <w:u w:val="single"/>
        </w:rPr>
      </w:pPr>
    </w:p>
    <w:p w14:paraId="1A2AEEE0" w14:textId="77777777" w:rsidR="0054419C" w:rsidRDefault="00C61AED" w:rsidP="00DD2FB6">
      <w:pPr>
        <w:spacing w:after="0"/>
      </w:pPr>
      <w:r>
        <w:t>Please list all persons who will be residing in your household. Please note that you MUST use the legal name of each member as it appears on his or her Social Security Card.</w:t>
      </w:r>
      <w:r w:rsidR="008E7D5C" w:rsidRPr="007637A1">
        <w:t xml:space="preserve"> All adu</w:t>
      </w:r>
      <w:r w:rsidR="008E7D5C">
        <w:t>lt members 18 years or older</w:t>
      </w:r>
      <w:r w:rsidR="008E7D5C" w:rsidRPr="007637A1">
        <w:t xml:space="preserve"> must sign all forms certifying the information is true and complete.</w:t>
      </w:r>
    </w:p>
    <w:p w14:paraId="7C1AD30D" w14:textId="77777777" w:rsidR="008E7D5C" w:rsidRDefault="008E7D5C" w:rsidP="00DD2FB6">
      <w:pPr>
        <w:spacing w:after="0"/>
      </w:pPr>
    </w:p>
    <w:tbl>
      <w:tblPr>
        <w:tblStyle w:val="GridTable2"/>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61"/>
        <w:gridCol w:w="571"/>
        <w:gridCol w:w="1432"/>
        <w:gridCol w:w="1296"/>
        <w:gridCol w:w="724"/>
        <w:gridCol w:w="1872"/>
        <w:gridCol w:w="1440"/>
      </w:tblGrid>
      <w:tr w:rsidR="0054419C" w:rsidRPr="008E7D5C" w14:paraId="788D0F07" w14:textId="77777777" w:rsidTr="0054419C">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59" w:type="dxa"/>
            <w:tcBorders>
              <w:top w:val="none" w:sz="0" w:space="0" w:color="auto"/>
              <w:bottom w:val="none" w:sz="0" w:space="0" w:color="auto"/>
              <w:right w:val="none" w:sz="0" w:space="0" w:color="auto"/>
            </w:tcBorders>
            <w:vAlign w:val="center"/>
          </w:tcPr>
          <w:p w14:paraId="2C1F8519" w14:textId="77777777" w:rsidR="008E7D5C" w:rsidRPr="008E7D5C" w:rsidRDefault="008E7D5C" w:rsidP="0054419C">
            <w:pPr>
              <w:jc w:val="center"/>
              <w:rPr>
                <w:rFonts w:cstheme="minorHAnsi"/>
                <w:b w:val="0"/>
              </w:rPr>
            </w:pPr>
            <w:r w:rsidRPr="008E7D5C">
              <w:rPr>
                <w:rFonts w:cstheme="minorHAnsi"/>
                <w:b w:val="0"/>
              </w:rPr>
              <w:t>First name</w:t>
            </w:r>
          </w:p>
        </w:tc>
        <w:tc>
          <w:tcPr>
            <w:tcW w:w="1861" w:type="dxa"/>
            <w:tcBorders>
              <w:top w:val="none" w:sz="0" w:space="0" w:color="auto"/>
              <w:left w:val="none" w:sz="0" w:space="0" w:color="auto"/>
              <w:bottom w:val="none" w:sz="0" w:space="0" w:color="auto"/>
              <w:right w:val="none" w:sz="0" w:space="0" w:color="auto"/>
            </w:tcBorders>
            <w:vAlign w:val="center"/>
          </w:tcPr>
          <w:p w14:paraId="5041CECC" w14:textId="77777777" w:rsidR="008E7D5C" w:rsidRPr="008E7D5C" w:rsidRDefault="008E7D5C" w:rsidP="0054419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E7D5C">
              <w:rPr>
                <w:rFonts w:cstheme="minorHAnsi"/>
                <w:b w:val="0"/>
              </w:rPr>
              <w:t>Last name</w:t>
            </w:r>
          </w:p>
        </w:tc>
        <w:tc>
          <w:tcPr>
            <w:tcW w:w="571" w:type="dxa"/>
            <w:tcBorders>
              <w:top w:val="none" w:sz="0" w:space="0" w:color="auto"/>
              <w:left w:val="none" w:sz="0" w:space="0" w:color="auto"/>
              <w:bottom w:val="none" w:sz="0" w:space="0" w:color="auto"/>
              <w:right w:val="none" w:sz="0" w:space="0" w:color="auto"/>
            </w:tcBorders>
            <w:vAlign w:val="center"/>
          </w:tcPr>
          <w:p w14:paraId="07A7433A" w14:textId="77777777" w:rsidR="008E7D5C" w:rsidRPr="008E7D5C" w:rsidRDefault="008E7D5C" w:rsidP="0054419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E7D5C">
              <w:rPr>
                <w:rFonts w:cstheme="minorHAnsi"/>
                <w:b w:val="0"/>
              </w:rPr>
              <w:t>M.I.</w:t>
            </w:r>
          </w:p>
        </w:tc>
        <w:tc>
          <w:tcPr>
            <w:tcW w:w="1432" w:type="dxa"/>
            <w:tcBorders>
              <w:top w:val="none" w:sz="0" w:space="0" w:color="auto"/>
              <w:left w:val="none" w:sz="0" w:space="0" w:color="auto"/>
              <w:bottom w:val="none" w:sz="0" w:space="0" w:color="auto"/>
              <w:right w:val="none" w:sz="0" w:space="0" w:color="auto"/>
            </w:tcBorders>
            <w:vAlign w:val="center"/>
          </w:tcPr>
          <w:p w14:paraId="36CAB6C0" w14:textId="77777777" w:rsidR="008E7D5C" w:rsidRPr="008E7D5C" w:rsidRDefault="008E7D5C" w:rsidP="0054419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E7D5C">
              <w:rPr>
                <w:rFonts w:cstheme="minorHAnsi"/>
                <w:b w:val="0"/>
              </w:rPr>
              <w:t>Relationship</w:t>
            </w:r>
          </w:p>
        </w:tc>
        <w:tc>
          <w:tcPr>
            <w:tcW w:w="1296" w:type="dxa"/>
            <w:tcBorders>
              <w:top w:val="none" w:sz="0" w:space="0" w:color="auto"/>
              <w:left w:val="none" w:sz="0" w:space="0" w:color="auto"/>
              <w:bottom w:val="none" w:sz="0" w:space="0" w:color="auto"/>
              <w:right w:val="none" w:sz="0" w:space="0" w:color="auto"/>
            </w:tcBorders>
            <w:vAlign w:val="center"/>
          </w:tcPr>
          <w:p w14:paraId="19D1C3D0" w14:textId="77777777" w:rsidR="008E7D5C" w:rsidRPr="008E7D5C" w:rsidRDefault="008E7D5C" w:rsidP="0054419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E7D5C">
              <w:rPr>
                <w:rFonts w:cstheme="minorHAnsi"/>
                <w:b w:val="0"/>
              </w:rPr>
              <w:t>DOB</w:t>
            </w:r>
          </w:p>
        </w:tc>
        <w:tc>
          <w:tcPr>
            <w:tcW w:w="724" w:type="dxa"/>
            <w:tcBorders>
              <w:top w:val="none" w:sz="0" w:space="0" w:color="auto"/>
              <w:left w:val="none" w:sz="0" w:space="0" w:color="auto"/>
              <w:bottom w:val="none" w:sz="0" w:space="0" w:color="auto"/>
              <w:right w:val="none" w:sz="0" w:space="0" w:color="auto"/>
            </w:tcBorders>
            <w:vAlign w:val="center"/>
          </w:tcPr>
          <w:p w14:paraId="1F51B0CC" w14:textId="77777777" w:rsidR="008E7D5C" w:rsidRDefault="008E7D5C" w:rsidP="0054419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E7D5C">
              <w:rPr>
                <w:rFonts w:cstheme="minorHAnsi"/>
                <w:b w:val="0"/>
              </w:rPr>
              <w:t>Sex</w:t>
            </w:r>
          </w:p>
          <w:p w14:paraId="1BF8385C" w14:textId="77777777" w:rsidR="008E7D5C" w:rsidRPr="008E7D5C" w:rsidRDefault="008E7D5C" w:rsidP="0054419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E7D5C">
              <w:rPr>
                <w:rFonts w:cstheme="minorHAnsi"/>
                <w:b w:val="0"/>
              </w:rPr>
              <w:t>(M/F)</w:t>
            </w:r>
          </w:p>
        </w:tc>
        <w:tc>
          <w:tcPr>
            <w:tcW w:w="1872" w:type="dxa"/>
            <w:tcBorders>
              <w:top w:val="none" w:sz="0" w:space="0" w:color="auto"/>
              <w:left w:val="none" w:sz="0" w:space="0" w:color="auto"/>
              <w:bottom w:val="none" w:sz="0" w:space="0" w:color="auto"/>
              <w:right w:val="none" w:sz="0" w:space="0" w:color="auto"/>
            </w:tcBorders>
            <w:vAlign w:val="center"/>
          </w:tcPr>
          <w:p w14:paraId="1C96E862" w14:textId="77777777" w:rsidR="008E7D5C" w:rsidRPr="008E7D5C" w:rsidRDefault="008E7D5C" w:rsidP="0054419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E7D5C">
              <w:rPr>
                <w:rFonts w:cstheme="minorHAnsi"/>
                <w:b w:val="0"/>
              </w:rPr>
              <w:t>SSN</w:t>
            </w:r>
          </w:p>
        </w:tc>
        <w:tc>
          <w:tcPr>
            <w:tcW w:w="1440" w:type="dxa"/>
            <w:tcBorders>
              <w:top w:val="none" w:sz="0" w:space="0" w:color="auto"/>
              <w:left w:val="none" w:sz="0" w:space="0" w:color="auto"/>
              <w:bottom w:val="none" w:sz="0" w:space="0" w:color="auto"/>
            </w:tcBorders>
            <w:vAlign w:val="center"/>
          </w:tcPr>
          <w:p w14:paraId="645DAB9A" w14:textId="77777777" w:rsidR="008E7D5C" w:rsidRPr="008E7D5C" w:rsidRDefault="008E7D5C" w:rsidP="0054419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E7D5C">
              <w:rPr>
                <w:rFonts w:cstheme="minorHAnsi"/>
                <w:b w:val="0"/>
              </w:rPr>
              <w:t>Disabled?</w:t>
            </w:r>
          </w:p>
        </w:tc>
      </w:tr>
      <w:tr w:rsidR="0054419C" w:rsidRPr="008E7D5C" w14:paraId="559C275D" w14:textId="77777777" w:rsidTr="0054419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568688CF" w14:textId="77777777" w:rsidR="008E7D5C" w:rsidRPr="008E7D5C" w:rsidRDefault="008E7D5C" w:rsidP="0054419C">
            <w:pPr>
              <w:jc w:val="center"/>
              <w:rPr>
                <w:rFonts w:cstheme="minorHAnsi"/>
                <w:b w:val="0"/>
              </w:rPr>
            </w:pPr>
          </w:p>
        </w:tc>
        <w:tc>
          <w:tcPr>
            <w:tcW w:w="1861" w:type="dxa"/>
            <w:vAlign w:val="center"/>
          </w:tcPr>
          <w:p w14:paraId="023B646A"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1" w:type="dxa"/>
            <w:vAlign w:val="center"/>
          </w:tcPr>
          <w:p w14:paraId="3B87E99C"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2" w:type="dxa"/>
            <w:vAlign w:val="center"/>
          </w:tcPr>
          <w:p w14:paraId="6819DADE"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vAlign w:val="center"/>
          </w:tcPr>
          <w:p w14:paraId="42EE5548"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24" w:type="dxa"/>
            <w:vAlign w:val="center"/>
          </w:tcPr>
          <w:p w14:paraId="4C4A94CE"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72" w:type="dxa"/>
            <w:vAlign w:val="center"/>
          </w:tcPr>
          <w:p w14:paraId="643B8105"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tcPr>
          <w:p w14:paraId="59D18304" w14:textId="77777777" w:rsidR="0054419C" w:rsidRPr="008E7D5C" w:rsidRDefault="00C74355"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962331266"/>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Yes </w:t>
            </w:r>
            <w:sdt>
              <w:sdtPr>
                <w:rPr>
                  <w:rFonts w:cstheme="minorHAnsi"/>
                </w:rPr>
                <w:id w:val="-919707496"/>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No</w:t>
            </w:r>
          </w:p>
        </w:tc>
      </w:tr>
      <w:tr w:rsidR="0054419C" w:rsidRPr="008E7D5C" w14:paraId="45501598" w14:textId="77777777" w:rsidTr="0054419C">
        <w:trPr>
          <w:trHeight w:val="432"/>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629EFEBD" w14:textId="77777777" w:rsidR="008E7D5C" w:rsidRPr="008E7D5C" w:rsidRDefault="008E7D5C" w:rsidP="0054419C">
            <w:pPr>
              <w:jc w:val="center"/>
              <w:rPr>
                <w:rFonts w:cstheme="minorHAnsi"/>
                <w:b w:val="0"/>
              </w:rPr>
            </w:pPr>
          </w:p>
        </w:tc>
        <w:tc>
          <w:tcPr>
            <w:tcW w:w="1861" w:type="dxa"/>
            <w:vAlign w:val="center"/>
          </w:tcPr>
          <w:p w14:paraId="089F7E57"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1" w:type="dxa"/>
            <w:vAlign w:val="center"/>
          </w:tcPr>
          <w:p w14:paraId="69BE95BC"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2" w:type="dxa"/>
            <w:vAlign w:val="center"/>
          </w:tcPr>
          <w:p w14:paraId="4F834E19"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vAlign w:val="center"/>
          </w:tcPr>
          <w:p w14:paraId="7B57F822"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724" w:type="dxa"/>
            <w:vAlign w:val="center"/>
          </w:tcPr>
          <w:p w14:paraId="78D7357F"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72" w:type="dxa"/>
            <w:vAlign w:val="center"/>
          </w:tcPr>
          <w:p w14:paraId="732C40CB"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vAlign w:val="center"/>
          </w:tcPr>
          <w:p w14:paraId="03BEAF19" w14:textId="77777777" w:rsidR="008E7D5C" w:rsidRPr="008E7D5C" w:rsidRDefault="00C74355"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547112229"/>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Yes </w:t>
            </w:r>
            <w:sdt>
              <w:sdtPr>
                <w:rPr>
                  <w:rFonts w:cstheme="minorHAnsi"/>
                </w:rPr>
                <w:id w:val="1094440252"/>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No</w:t>
            </w:r>
          </w:p>
        </w:tc>
      </w:tr>
      <w:tr w:rsidR="0054419C" w:rsidRPr="008E7D5C" w14:paraId="536C670D" w14:textId="77777777" w:rsidTr="0054419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2C5934F2" w14:textId="77777777" w:rsidR="008E7D5C" w:rsidRPr="008E7D5C" w:rsidRDefault="008E7D5C" w:rsidP="0054419C">
            <w:pPr>
              <w:jc w:val="center"/>
              <w:rPr>
                <w:rFonts w:cstheme="minorHAnsi"/>
                <w:b w:val="0"/>
              </w:rPr>
            </w:pPr>
          </w:p>
        </w:tc>
        <w:tc>
          <w:tcPr>
            <w:tcW w:w="1861" w:type="dxa"/>
            <w:vAlign w:val="center"/>
          </w:tcPr>
          <w:p w14:paraId="755101C0"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1" w:type="dxa"/>
            <w:vAlign w:val="center"/>
          </w:tcPr>
          <w:p w14:paraId="3FBD1AC9"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2" w:type="dxa"/>
            <w:vAlign w:val="center"/>
          </w:tcPr>
          <w:p w14:paraId="54B96A8F"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vAlign w:val="center"/>
          </w:tcPr>
          <w:p w14:paraId="6839CC1C"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24" w:type="dxa"/>
            <w:vAlign w:val="center"/>
          </w:tcPr>
          <w:p w14:paraId="0C58380D"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72" w:type="dxa"/>
            <w:vAlign w:val="center"/>
          </w:tcPr>
          <w:p w14:paraId="2F6AF116"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tcPr>
          <w:p w14:paraId="34AFB2D5" w14:textId="77777777" w:rsidR="008E7D5C" w:rsidRPr="008E7D5C" w:rsidRDefault="00C74355"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656617778"/>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Yes </w:t>
            </w:r>
            <w:sdt>
              <w:sdtPr>
                <w:rPr>
                  <w:rFonts w:cstheme="minorHAnsi"/>
                </w:rPr>
                <w:id w:val="627668147"/>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No</w:t>
            </w:r>
          </w:p>
        </w:tc>
      </w:tr>
      <w:tr w:rsidR="0054419C" w:rsidRPr="008E7D5C" w14:paraId="65B482F4" w14:textId="77777777" w:rsidTr="0054419C">
        <w:trPr>
          <w:trHeight w:val="432"/>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00BA371E" w14:textId="77777777" w:rsidR="008E7D5C" w:rsidRPr="008E7D5C" w:rsidRDefault="008E7D5C" w:rsidP="0054419C">
            <w:pPr>
              <w:jc w:val="center"/>
              <w:rPr>
                <w:rFonts w:cstheme="minorHAnsi"/>
                <w:b w:val="0"/>
              </w:rPr>
            </w:pPr>
          </w:p>
        </w:tc>
        <w:tc>
          <w:tcPr>
            <w:tcW w:w="1861" w:type="dxa"/>
            <w:vAlign w:val="center"/>
          </w:tcPr>
          <w:p w14:paraId="02E121C4"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1" w:type="dxa"/>
            <w:vAlign w:val="center"/>
          </w:tcPr>
          <w:p w14:paraId="11D90199"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2" w:type="dxa"/>
            <w:vAlign w:val="center"/>
          </w:tcPr>
          <w:p w14:paraId="4D1EFBB2"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vAlign w:val="center"/>
          </w:tcPr>
          <w:p w14:paraId="38AAB431"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724" w:type="dxa"/>
            <w:vAlign w:val="center"/>
          </w:tcPr>
          <w:p w14:paraId="07CF99C4"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72" w:type="dxa"/>
            <w:vAlign w:val="center"/>
          </w:tcPr>
          <w:p w14:paraId="424A9F23"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vAlign w:val="center"/>
          </w:tcPr>
          <w:p w14:paraId="43C7DEA0" w14:textId="77777777" w:rsidR="008E7D5C" w:rsidRPr="008E7D5C" w:rsidRDefault="00C74355"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411351740"/>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Yes </w:t>
            </w:r>
            <w:sdt>
              <w:sdtPr>
                <w:rPr>
                  <w:rFonts w:cstheme="minorHAnsi"/>
                </w:rPr>
                <w:id w:val="-2099546489"/>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No</w:t>
            </w:r>
          </w:p>
        </w:tc>
      </w:tr>
      <w:tr w:rsidR="0054419C" w:rsidRPr="008E7D5C" w14:paraId="0B2E3AB4" w14:textId="77777777" w:rsidTr="0054419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5910BAE2" w14:textId="77777777" w:rsidR="008E7D5C" w:rsidRPr="008E7D5C" w:rsidRDefault="008E7D5C" w:rsidP="0054419C">
            <w:pPr>
              <w:jc w:val="center"/>
              <w:rPr>
                <w:rFonts w:cstheme="minorHAnsi"/>
                <w:b w:val="0"/>
              </w:rPr>
            </w:pPr>
          </w:p>
        </w:tc>
        <w:tc>
          <w:tcPr>
            <w:tcW w:w="1861" w:type="dxa"/>
            <w:vAlign w:val="center"/>
          </w:tcPr>
          <w:p w14:paraId="71DE4DAF"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1" w:type="dxa"/>
            <w:vAlign w:val="center"/>
          </w:tcPr>
          <w:p w14:paraId="78572DC1"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2" w:type="dxa"/>
            <w:vAlign w:val="center"/>
          </w:tcPr>
          <w:p w14:paraId="438336A1"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vAlign w:val="center"/>
          </w:tcPr>
          <w:p w14:paraId="1BD39F86"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24" w:type="dxa"/>
            <w:vAlign w:val="center"/>
          </w:tcPr>
          <w:p w14:paraId="209B93C6"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72" w:type="dxa"/>
            <w:vAlign w:val="center"/>
          </w:tcPr>
          <w:p w14:paraId="0B80E056" w14:textId="77777777" w:rsidR="008E7D5C" w:rsidRPr="008E7D5C" w:rsidRDefault="008E7D5C"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tcPr>
          <w:p w14:paraId="6A2AE8B4" w14:textId="77777777" w:rsidR="008E7D5C" w:rsidRPr="008E7D5C" w:rsidRDefault="00C74355"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134089718"/>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Yes </w:t>
            </w:r>
            <w:sdt>
              <w:sdtPr>
                <w:rPr>
                  <w:rFonts w:cstheme="minorHAnsi"/>
                </w:rPr>
                <w:id w:val="-1443601134"/>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No</w:t>
            </w:r>
          </w:p>
        </w:tc>
      </w:tr>
      <w:tr w:rsidR="0054419C" w:rsidRPr="008E7D5C" w14:paraId="13312029" w14:textId="77777777" w:rsidTr="0054419C">
        <w:trPr>
          <w:trHeight w:val="432"/>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078EC1CB" w14:textId="77777777" w:rsidR="008E7D5C" w:rsidRPr="008E7D5C" w:rsidRDefault="008E7D5C" w:rsidP="0054419C">
            <w:pPr>
              <w:jc w:val="center"/>
              <w:rPr>
                <w:rFonts w:cstheme="minorHAnsi"/>
                <w:b w:val="0"/>
              </w:rPr>
            </w:pPr>
          </w:p>
        </w:tc>
        <w:tc>
          <w:tcPr>
            <w:tcW w:w="1861" w:type="dxa"/>
            <w:vAlign w:val="center"/>
          </w:tcPr>
          <w:p w14:paraId="0AAD3748"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1" w:type="dxa"/>
            <w:vAlign w:val="center"/>
          </w:tcPr>
          <w:p w14:paraId="322E70EA"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2" w:type="dxa"/>
            <w:vAlign w:val="center"/>
          </w:tcPr>
          <w:p w14:paraId="3AAE9DD8"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vAlign w:val="center"/>
          </w:tcPr>
          <w:p w14:paraId="57EA4354"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724" w:type="dxa"/>
            <w:vAlign w:val="center"/>
          </w:tcPr>
          <w:p w14:paraId="5125E1E1"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72" w:type="dxa"/>
            <w:vAlign w:val="center"/>
          </w:tcPr>
          <w:p w14:paraId="355751F3" w14:textId="77777777" w:rsidR="008E7D5C" w:rsidRPr="008E7D5C" w:rsidRDefault="008E7D5C"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vAlign w:val="center"/>
          </w:tcPr>
          <w:p w14:paraId="71EFAF9D" w14:textId="77777777" w:rsidR="008E7D5C" w:rsidRPr="008E7D5C" w:rsidRDefault="00C74355" w:rsidP="0054419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141568749"/>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Yes </w:t>
            </w:r>
            <w:sdt>
              <w:sdtPr>
                <w:rPr>
                  <w:rFonts w:cstheme="minorHAnsi"/>
                </w:rPr>
                <w:id w:val="713614836"/>
                <w14:checkbox>
                  <w14:checked w14:val="0"/>
                  <w14:checkedState w14:val="2612" w14:font="MS Gothic"/>
                  <w14:uncheckedState w14:val="2610" w14:font="MS Gothic"/>
                </w14:checkbox>
              </w:sdtPr>
              <w:sdtEndPr/>
              <w:sdtContent>
                <w:r w:rsidR="0054419C">
                  <w:rPr>
                    <w:rFonts w:ascii="MS Gothic" w:eastAsia="MS Gothic" w:hAnsi="MS Gothic" w:cstheme="minorHAnsi" w:hint="eastAsia"/>
                  </w:rPr>
                  <w:t>☐</w:t>
                </w:r>
              </w:sdtContent>
            </w:sdt>
            <w:r w:rsidR="0054419C">
              <w:rPr>
                <w:rFonts w:cstheme="minorHAnsi"/>
              </w:rPr>
              <w:t xml:space="preserve"> No</w:t>
            </w:r>
          </w:p>
        </w:tc>
      </w:tr>
      <w:tr w:rsidR="00C61AED" w:rsidRPr="008E7D5C" w14:paraId="28A05BE4" w14:textId="77777777" w:rsidTr="0054419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5EAB7DC3" w14:textId="77777777" w:rsidR="00C61AED" w:rsidRPr="008E7D5C" w:rsidRDefault="00C61AED" w:rsidP="0054419C">
            <w:pPr>
              <w:jc w:val="center"/>
              <w:rPr>
                <w:rFonts w:cstheme="minorHAnsi"/>
              </w:rPr>
            </w:pPr>
          </w:p>
        </w:tc>
        <w:tc>
          <w:tcPr>
            <w:tcW w:w="1861" w:type="dxa"/>
            <w:vAlign w:val="center"/>
          </w:tcPr>
          <w:p w14:paraId="74049CDF" w14:textId="77777777" w:rsidR="00C61AED" w:rsidRPr="008E7D5C" w:rsidRDefault="00C61AED"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1" w:type="dxa"/>
            <w:vAlign w:val="center"/>
          </w:tcPr>
          <w:p w14:paraId="7002FA97" w14:textId="77777777" w:rsidR="00C61AED" w:rsidRPr="008E7D5C" w:rsidRDefault="00C61AED"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2" w:type="dxa"/>
            <w:vAlign w:val="center"/>
          </w:tcPr>
          <w:p w14:paraId="3D545C21" w14:textId="77777777" w:rsidR="00C61AED" w:rsidRPr="008E7D5C" w:rsidRDefault="00C61AED"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vAlign w:val="center"/>
          </w:tcPr>
          <w:p w14:paraId="685F3FC4" w14:textId="77777777" w:rsidR="00C61AED" w:rsidRPr="008E7D5C" w:rsidRDefault="00C61AED"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24" w:type="dxa"/>
            <w:vAlign w:val="center"/>
          </w:tcPr>
          <w:p w14:paraId="291E43FB" w14:textId="77777777" w:rsidR="00C61AED" w:rsidRPr="008E7D5C" w:rsidRDefault="00C61AED"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72" w:type="dxa"/>
            <w:vAlign w:val="center"/>
          </w:tcPr>
          <w:p w14:paraId="0922BEBE" w14:textId="77777777" w:rsidR="00C61AED" w:rsidRPr="008E7D5C" w:rsidRDefault="00C61AED"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tcPr>
          <w:p w14:paraId="14FC283D" w14:textId="77777777" w:rsidR="00C61AED" w:rsidRDefault="00C74355" w:rsidP="0054419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777242694"/>
                <w14:checkbox>
                  <w14:checked w14:val="0"/>
                  <w14:checkedState w14:val="2612" w14:font="MS Gothic"/>
                  <w14:uncheckedState w14:val="2610" w14:font="MS Gothic"/>
                </w14:checkbox>
              </w:sdtPr>
              <w:sdtEndPr/>
              <w:sdtContent>
                <w:r w:rsidR="00C61AED">
                  <w:rPr>
                    <w:rFonts w:ascii="MS Gothic" w:eastAsia="MS Gothic" w:hAnsi="MS Gothic" w:cstheme="minorHAnsi" w:hint="eastAsia"/>
                  </w:rPr>
                  <w:t>☐</w:t>
                </w:r>
              </w:sdtContent>
            </w:sdt>
            <w:r w:rsidR="00C61AED">
              <w:rPr>
                <w:rFonts w:cstheme="minorHAnsi"/>
              </w:rPr>
              <w:t xml:space="preserve"> Yes </w:t>
            </w:r>
            <w:sdt>
              <w:sdtPr>
                <w:rPr>
                  <w:rFonts w:cstheme="minorHAnsi"/>
                </w:rPr>
                <w:id w:val="-739020466"/>
                <w14:checkbox>
                  <w14:checked w14:val="0"/>
                  <w14:checkedState w14:val="2612" w14:font="MS Gothic"/>
                  <w14:uncheckedState w14:val="2610" w14:font="MS Gothic"/>
                </w14:checkbox>
              </w:sdtPr>
              <w:sdtEndPr/>
              <w:sdtContent>
                <w:r w:rsidR="00C61AED">
                  <w:rPr>
                    <w:rFonts w:ascii="MS Gothic" w:eastAsia="MS Gothic" w:hAnsi="MS Gothic" w:cstheme="minorHAnsi" w:hint="eastAsia"/>
                  </w:rPr>
                  <w:t>☐</w:t>
                </w:r>
              </w:sdtContent>
            </w:sdt>
            <w:r w:rsidR="00C61AED">
              <w:rPr>
                <w:rFonts w:cstheme="minorHAnsi"/>
              </w:rPr>
              <w:t xml:space="preserve"> No</w:t>
            </w:r>
          </w:p>
        </w:tc>
      </w:tr>
    </w:tbl>
    <w:p w14:paraId="22374C53" w14:textId="77777777" w:rsidR="00CE28A5" w:rsidRDefault="00CE28A5" w:rsidP="00E609BB">
      <w:pPr>
        <w:rPr>
          <w:b/>
          <w:bCs/>
          <w:u w:val="single"/>
        </w:rPr>
      </w:pPr>
    </w:p>
    <w:p w14:paraId="3E77C7A5" w14:textId="77777777" w:rsidR="00E609BB" w:rsidRDefault="00645C3C" w:rsidP="00E609BB">
      <w:pPr>
        <w:rPr>
          <w:b/>
          <w:bCs/>
          <w:u w:val="single"/>
        </w:rPr>
      </w:pPr>
      <w:r>
        <w:rPr>
          <w:b/>
          <w:bCs/>
          <w:u w:val="single"/>
        </w:rPr>
        <w:t>Income Information:</w:t>
      </w:r>
    </w:p>
    <w:tbl>
      <w:tblPr>
        <w:tblStyle w:val="TableGrid1"/>
        <w:tblW w:w="0" w:type="auto"/>
        <w:jc w:val="center"/>
        <w:tblInd w:w="0" w:type="dxa"/>
        <w:tblLook w:val="04A0" w:firstRow="1" w:lastRow="0" w:firstColumn="1" w:lastColumn="0" w:noHBand="0" w:noVBand="1"/>
      </w:tblPr>
      <w:tblGrid>
        <w:gridCol w:w="2782"/>
        <w:gridCol w:w="938"/>
        <w:gridCol w:w="947"/>
        <w:gridCol w:w="938"/>
        <w:gridCol w:w="986"/>
        <w:gridCol w:w="967"/>
        <w:gridCol w:w="938"/>
        <w:gridCol w:w="984"/>
        <w:gridCol w:w="960"/>
      </w:tblGrid>
      <w:tr w:rsidR="0019407E" w14:paraId="31D0C4F6" w14:textId="77777777" w:rsidTr="0019407E">
        <w:trPr>
          <w:trHeight w:val="530"/>
          <w:jc w:val="center"/>
        </w:trPr>
        <w:tc>
          <w:tcPr>
            <w:tcW w:w="2782" w:type="dxa"/>
            <w:tcBorders>
              <w:top w:val="single" w:sz="4" w:space="0" w:color="auto"/>
              <w:left w:val="single" w:sz="4" w:space="0" w:color="auto"/>
              <w:bottom w:val="single" w:sz="4" w:space="0" w:color="auto"/>
              <w:right w:val="single" w:sz="4" w:space="0" w:color="auto"/>
            </w:tcBorders>
            <w:vAlign w:val="center"/>
            <w:hideMark/>
          </w:tcPr>
          <w:p w14:paraId="1432E753" w14:textId="77777777" w:rsidR="0019407E" w:rsidRPr="0019407E" w:rsidRDefault="0019407E">
            <w:pPr>
              <w:jc w:val="center"/>
              <w:rPr>
                <w:sz w:val="16"/>
                <w:szCs w:val="16"/>
              </w:rPr>
            </w:pPr>
            <w:r w:rsidRPr="0019407E">
              <w:rPr>
                <w:sz w:val="16"/>
                <w:szCs w:val="16"/>
              </w:rPr>
              <w:t>Total Number of persons in the Family</w:t>
            </w:r>
          </w:p>
        </w:tc>
        <w:tc>
          <w:tcPr>
            <w:tcW w:w="938" w:type="dxa"/>
            <w:tcBorders>
              <w:top w:val="single" w:sz="4" w:space="0" w:color="auto"/>
              <w:left w:val="single" w:sz="4" w:space="0" w:color="auto"/>
              <w:bottom w:val="single" w:sz="4" w:space="0" w:color="auto"/>
              <w:right w:val="single" w:sz="4" w:space="0" w:color="auto"/>
            </w:tcBorders>
            <w:vAlign w:val="center"/>
            <w:hideMark/>
          </w:tcPr>
          <w:p w14:paraId="7FE12195" w14:textId="77777777" w:rsidR="0019407E" w:rsidRPr="0019407E" w:rsidRDefault="0019407E">
            <w:pPr>
              <w:jc w:val="center"/>
            </w:pPr>
            <w:r w:rsidRPr="0019407E">
              <w:t>1</w:t>
            </w:r>
          </w:p>
        </w:tc>
        <w:tc>
          <w:tcPr>
            <w:tcW w:w="947" w:type="dxa"/>
            <w:tcBorders>
              <w:top w:val="single" w:sz="4" w:space="0" w:color="auto"/>
              <w:left w:val="single" w:sz="4" w:space="0" w:color="auto"/>
              <w:bottom w:val="single" w:sz="4" w:space="0" w:color="auto"/>
              <w:right w:val="single" w:sz="4" w:space="0" w:color="auto"/>
            </w:tcBorders>
            <w:vAlign w:val="center"/>
            <w:hideMark/>
          </w:tcPr>
          <w:p w14:paraId="7AD24770" w14:textId="77777777" w:rsidR="0019407E" w:rsidRPr="0019407E" w:rsidRDefault="0019407E">
            <w:pPr>
              <w:jc w:val="center"/>
            </w:pPr>
            <w:r w:rsidRPr="0019407E">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00B8CB2" w14:textId="77777777" w:rsidR="0019407E" w:rsidRPr="0019407E" w:rsidRDefault="0019407E">
            <w:pPr>
              <w:jc w:val="center"/>
            </w:pPr>
            <w:r w:rsidRPr="0019407E">
              <w:t>3</w:t>
            </w:r>
          </w:p>
        </w:tc>
        <w:tc>
          <w:tcPr>
            <w:tcW w:w="986" w:type="dxa"/>
            <w:tcBorders>
              <w:top w:val="single" w:sz="4" w:space="0" w:color="auto"/>
              <w:left w:val="single" w:sz="4" w:space="0" w:color="auto"/>
              <w:bottom w:val="single" w:sz="4" w:space="0" w:color="auto"/>
              <w:right w:val="single" w:sz="4" w:space="0" w:color="auto"/>
            </w:tcBorders>
            <w:vAlign w:val="center"/>
            <w:hideMark/>
          </w:tcPr>
          <w:p w14:paraId="06216FFE" w14:textId="77777777" w:rsidR="0019407E" w:rsidRPr="0019407E" w:rsidRDefault="0019407E">
            <w:pPr>
              <w:jc w:val="center"/>
            </w:pPr>
            <w:r w:rsidRPr="0019407E">
              <w:t>4</w:t>
            </w:r>
          </w:p>
        </w:tc>
        <w:tc>
          <w:tcPr>
            <w:tcW w:w="967" w:type="dxa"/>
            <w:tcBorders>
              <w:top w:val="single" w:sz="4" w:space="0" w:color="auto"/>
              <w:left w:val="single" w:sz="4" w:space="0" w:color="auto"/>
              <w:bottom w:val="single" w:sz="4" w:space="0" w:color="auto"/>
              <w:right w:val="single" w:sz="4" w:space="0" w:color="auto"/>
            </w:tcBorders>
            <w:vAlign w:val="center"/>
            <w:hideMark/>
          </w:tcPr>
          <w:p w14:paraId="4BD22955" w14:textId="77777777" w:rsidR="0019407E" w:rsidRPr="0019407E" w:rsidRDefault="0019407E">
            <w:pPr>
              <w:jc w:val="center"/>
            </w:pPr>
            <w:r w:rsidRPr="0019407E">
              <w:t>5</w:t>
            </w:r>
          </w:p>
        </w:tc>
        <w:tc>
          <w:tcPr>
            <w:tcW w:w="938" w:type="dxa"/>
            <w:tcBorders>
              <w:top w:val="single" w:sz="4" w:space="0" w:color="auto"/>
              <w:left w:val="single" w:sz="4" w:space="0" w:color="auto"/>
              <w:bottom w:val="single" w:sz="4" w:space="0" w:color="auto"/>
              <w:right w:val="single" w:sz="4" w:space="0" w:color="auto"/>
            </w:tcBorders>
            <w:vAlign w:val="center"/>
            <w:hideMark/>
          </w:tcPr>
          <w:p w14:paraId="58887559" w14:textId="77777777" w:rsidR="0019407E" w:rsidRPr="0019407E" w:rsidRDefault="0019407E">
            <w:pPr>
              <w:jc w:val="center"/>
            </w:pPr>
            <w:r w:rsidRPr="0019407E">
              <w:t>6</w:t>
            </w:r>
          </w:p>
        </w:tc>
        <w:tc>
          <w:tcPr>
            <w:tcW w:w="984" w:type="dxa"/>
            <w:tcBorders>
              <w:top w:val="single" w:sz="4" w:space="0" w:color="auto"/>
              <w:left w:val="single" w:sz="4" w:space="0" w:color="auto"/>
              <w:bottom w:val="single" w:sz="4" w:space="0" w:color="auto"/>
              <w:right w:val="single" w:sz="4" w:space="0" w:color="auto"/>
            </w:tcBorders>
            <w:vAlign w:val="center"/>
            <w:hideMark/>
          </w:tcPr>
          <w:p w14:paraId="060ABE83" w14:textId="77777777" w:rsidR="0019407E" w:rsidRPr="0019407E" w:rsidRDefault="0019407E">
            <w:pPr>
              <w:jc w:val="center"/>
            </w:pPr>
            <w:r w:rsidRPr="0019407E">
              <w:t>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3B5FA2" w14:textId="77777777" w:rsidR="0019407E" w:rsidRPr="0019407E" w:rsidRDefault="0019407E">
            <w:pPr>
              <w:jc w:val="center"/>
            </w:pPr>
            <w:r w:rsidRPr="0019407E">
              <w:t>8</w:t>
            </w:r>
          </w:p>
        </w:tc>
      </w:tr>
      <w:tr w:rsidR="0019407E" w14:paraId="0F0A205E" w14:textId="77777777" w:rsidTr="0019407E">
        <w:trPr>
          <w:trHeight w:val="530"/>
          <w:jc w:val="center"/>
        </w:trPr>
        <w:tc>
          <w:tcPr>
            <w:tcW w:w="2782" w:type="dxa"/>
            <w:tcBorders>
              <w:top w:val="single" w:sz="4" w:space="0" w:color="auto"/>
              <w:left w:val="single" w:sz="4" w:space="0" w:color="auto"/>
              <w:bottom w:val="single" w:sz="4" w:space="0" w:color="auto"/>
              <w:right w:val="single" w:sz="4" w:space="0" w:color="auto"/>
            </w:tcBorders>
            <w:vAlign w:val="center"/>
            <w:hideMark/>
          </w:tcPr>
          <w:p w14:paraId="3120D58E" w14:textId="3EBA31FC" w:rsidR="0019407E" w:rsidRPr="0019407E" w:rsidRDefault="0093140A">
            <w:pPr>
              <w:jc w:val="center"/>
              <w:rPr>
                <w:sz w:val="16"/>
                <w:szCs w:val="16"/>
              </w:rPr>
            </w:pPr>
            <w:r>
              <w:rPr>
                <w:sz w:val="16"/>
                <w:szCs w:val="16"/>
              </w:rPr>
              <w:t>Total Annual Income Limit ( 80</w:t>
            </w:r>
            <w:r w:rsidR="0019407E" w:rsidRPr="0019407E">
              <w:rPr>
                <w:sz w:val="16"/>
                <w:szCs w:val="16"/>
              </w:rPr>
              <w:t>% AMI )</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AD674D" w14:textId="716E981C" w:rsidR="0019407E" w:rsidRPr="0019407E" w:rsidRDefault="004D3295">
            <w:pPr>
              <w:jc w:val="center"/>
              <w:rPr>
                <w:sz w:val="20"/>
                <w:szCs w:val="20"/>
              </w:rPr>
            </w:pPr>
            <w:r>
              <w:rPr>
                <w:sz w:val="20"/>
                <w:szCs w:val="20"/>
              </w:rPr>
              <w:t>$49,500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3E60D016" w14:textId="6C9C15D4" w:rsidR="0019407E" w:rsidRPr="0019407E" w:rsidRDefault="004D3295">
            <w:pPr>
              <w:jc w:val="center"/>
              <w:rPr>
                <w:sz w:val="20"/>
                <w:szCs w:val="20"/>
              </w:rPr>
            </w:pPr>
            <w:r>
              <w:rPr>
                <w:sz w:val="20"/>
                <w:szCs w:val="20"/>
              </w:rPr>
              <w:t>$56,550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31BB10A" w14:textId="656B18EC" w:rsidR="0019407E" w:rsidRPr="0019407E" w:rsidRDefault="0019407E" w:rsidP="0019407E">
            <w:pPr>
              <w:jc w:val="center"/>
              <w:rPr>
                <w:sz w:val="20"/>
                <w:szCs w:val="20"/>
              </w:rPr>
            </w:pPr>
            <w:r w:rsidRPr="0019407E">
              <w:rPr>
                <w:sz w:val="20"/>
                <w:szCs w:val="20"/>
              </w:rPr>
              <w:t>$</w:t>
            </w:r>
            <w:r w:rsidR="004D3295">
              <w:rPr>
                <w:sz w:val="20"/>
                <w:szCs w:val="20"/>
              </w:rPr>
              <w:t>63,600</w:t>
            </w:r>
          </w:p>
        </w:tc>
        <w:tc>
          <w:tcPr>
            <w:tcW w:w="986" w:type="dxa"/>
            <w:tcBorders>
              <w:top w:val="single" w:sz="4" w:space="0" w:color="auto"/>
              <w:left w:val="single" w:sz="4" w:space="0" w:color="auto"/>
              <w:bottom w:val="single" w:sz="4" w:space="0" w:color="auto"/>
              <w:right w:val="single" w:sz="4" w:space="0" w:color="auto"/>
            </w:tcBorders>
            <w:vAlign w:val="center"/>
            <w:hideMark/>
          </w:tcPr>
          <w:p w14:paraId="78638653" w14:textId="043956C4" w:rsidR="0019407E" w:rsidRPr="0019407E" w:rsidRDefault="0019407E" w:rsidP="0019407E">
            <w:pPr>
              <w:jc w:val="center"/>
              <w:rPr>
                <w:sz w:val="20"/>
                <w:szCs w:val="20"/>
              </w:rPr>
            </w:pPr>
            <w:r w:rsidRPr="0019407E">
              <w:rPr>
                <w:sz w:val="20"/>
                <w:szCs w:val="20"/>
              </w:rPr>
              <w:t>$</w:t>
            </w:r>
            <w:r w:rsidR="004D3295">
              <w:rPr>
                <w:sz w:val="20"/>
                <w:szCs w:val="20"/>
              </w:rPr>
              <w:t>70,650</w:t>
            </w:r>
          </w:p>
        </w:tc>
        <w:tc>
          <w:tcPr>
            <w:tcW w:w="967" w:type="dxa"/>
            <w:tcBorders>
              <w:top w:val="single" w:sz="4" w:space="0" w:color="auto"/>
              <w:left w:val="single" w:sz="4" w:space="0" w:color="auto"/>
              <w:bottom w:val="single" w:sz="4" w:space="0" w:color="auto"/>
              <w:right w:val="single" w:sz="4" w:space="0" w:color="auto"/>
            </w:tcBorders>
            <w:vAlign w:val="center"/>
            <w:hideMark/>
          </w:tcPr>
          <w:p w14:paraId="1D25191D" w14:textId="373C1DB0" w:rsidR="0019407E" w:rsidRPr="0019407E" w:rsidRDefault="0019407E" w:rsidP="0019407E">
            <w:pPr>
              <w:jc w:val="center"/>
              <w:rPr>
                <w:sz w:val="20"/>
                <w:szCs w:val="20"/>
              </w:rPr>
            </w:pPr>
            <w:r w:rsidRPr="0019407E">
              <w:rPr>
                <w:sz w:val="20"/>
                <w:szCs w:val="20"/>
              </w:rPr>
              <w:t>$</w:t>
            </w:r>
            <w:r w:rsidR="004D3295">
              <w:rPr>
                <w:sz w:val="20"/>
                <w:szCs w:val="20"/>
              </w:rPr>
              <w:t>76,350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34123DC" w14:textId="3ACECB55" w:rsidR="0019407E" w:rsidRPr="0019407E" w:rsidRDefault="0019407E" w:rsidP="0019407E">
            <w:pPr>
              <w:jc w:val="center"/>
              <w:rPr>
                <w:sz w:val="20"/>
                <w:szCs w:val="20"/>
              </w:rPr>
            </w:pPr>
            <w:r w:rsidRPr="0019407E">
              <w:rPr>
                <w:sz w:val="20"/>
                <w:szCs w:val="20"/>
              </w:rPr>
              <w:t>$</w:t>
            </w:r>
            <w:r w:rsidR="004D3295">
              <w:rPr>
                <w:sz w:val="20"/>
                <w:szCs w:val="20"/>
              </w:rPr>
              <w:t>82,000</w:t>
            </w:r>
          </w:p>
        </w:tc>
        <w:tc>
          <w:tcPr>
            <w:tcW w:w="984" w:type="dxa"/>
            <w:tcBorders>
              <w:top w:val="single" w:sz="4" w:space="0" w:color="auto"/>
              <w:left w:val="single" w:sz="4" w:space="0" w:color="auto"/>
              <w:bottom w:val="single" w:sz="4" w:space="0" w:color="auto"/>
              <w:right w:val="single" w:sz="4" w:space="0" w:color="auto"/>
            </w:tcBorders>
            <w:vAlign w:val="center"/>
            <w:hideMark/>
          </w:tcPr>
          <w:p w14:paraId="65097CD8" w14:textId="2E085A29" w:rsidR="0019407E" w:rsidRPr="0019407E" w:rsidRDefault="0019407E" w:rsidP="0019407E">
            <w:pPr>
              <w:jc w:val="center"/>
              <w:rPr>
                <w:sz w:val="20"/>
                <w:szCs w:val="20"/>
              </w:rPr>
            </w:pPr>
            <w:r w:rsidRPr="0019407E">
              <w:rPr>
                <w:sz w:val="20"/>
                <w:szCs w:val="20"/>
              </w:rPr>
              <w:t>$</w:t>
            </w:r>
            <w:r w:rsidR="004D3295">
              <w:rPr>
                <w:sz w:val="20"/>
                <w:szCs w:val="20"/>
              </w:rPr>
              <w:t>87,650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8076713" w14:textId="2A3B7F46" w:rsidR="0019407E" w:rsidRPr="0019407E" w:rsidRDefault="004D3295" w:rsidP="0019407E">
            <w:pPr>
              <w:jc w:val="center"/>
              <w:rPr>
                <w:sz w:val="20"/>
                <w:szCs w:val="20"/>
              </w:rPr>
            </w:pPr>
            <w:r>
              <w:rPr>
                <w:sz w:val="20"/>
                <w:szCs w:val="20"/>
              </w:rPr>
              <w:t>$93,300</w:t>
            </w:r>
          </w:p>
        </w:tc>
      </w:tr>
    </w:tbl>
    <w:p w14:paraId="12886F2C" w14:textId="77777777" w:rsidR="00BF391D" w:rsidRDefault="00BF391D" w:rsidP="00E609BB"/>
    <w:p w14:paraId="171DA73B" w14:textId="77777777" w:rsidR="00696855" w:rsidRDefault="00645C3C" w:rsidP="00E609BB">
      <w:pPr>
        <w:rPr>
          <w:b/>
          <w:bCs/>
        </w:rPr>
      </w:pPr>
      <w:r>
        <w:t xml:space="preserve">List total gross MONTHLY income (before taxes) and payments received by </w:t>
      </w:r>
      <w:r>
        <w:rPr>
          <w:b/>
          <w:bCs/>
        </w:rPr>
        <w:t xml:space="preserve">each family member from </w:t>
      </w:r>
      <w:r w:rsidR="00F3496E">
        <w:rPr>
          <w:b/>
          <w:bCs/>
        </w:rPr>
        <w:t>all</w:t>
      </w:r>
      <w:r>
        <w:rPr>
          <w:b/>
          <w:bCs/>
        </w:rPr>
        <w:t xml:space="preserve"> sources.</w:t>
      </w:r>
    </w:p>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237"/>
        <w:gridCol w:w="3456"/>
        <w:gridCol w:w="270"/>
        <w:gridCol w:w="3456"/>
        <w:gridCol w:w="270"/>
        <w:gridCol w:w="900"/>
      </w:tblGrid>
      <w:tr w:rsidR="00696855" w14:paraId="78DA02FA" w14:textId="77777777" w:rsidTr="00696855">
        <w:trPr>
          <w:trHeight w:val="179"/>
        </w:trPr>
        <w:tc>
          <w:tcPr>
            <w:tcW w:w="395" w:type="dxa"/>
          </w:tcPr>
          <w:p w14:paraId="67A53768" w14:textId="77777777" w:rsidR="00696855" w:rsidRPr="003E1A91" w:rsidRDefault="00696855" w:rsidP="00AF18DD">
            <w:pPr>
              <w:rPr>
                <w:sz w:val="18"/>
              </w:rPr>
            </w:pPr>
            <w:r w:rsidRPr="00696855">
              <w:t>1</w:t>
            </w:r>
            <w:r>
              <w:t>.</w:t>
            </w:r>
          </w:p>
        </w:tc>
        <w:tc>
          <w:tcPr>
            <w:tcW w:w="237" w:type="dxa"/>
          </w:tcPr>
          <w:p w14:paraId="484B7ABB" w14:textId="77777777" w:rsidR="00696855" w:rsidRPr="003E1A91" w:rsidRDefault="00696855" w:rsidP="00AF18DD">
            <w:pPr>
              <w:rPr>
                <w:sz w:val="18"/>
              </w:rPr>
            </w:pPr>
          </w:p>
        </w:tc>
        <w:tc>
          <w:tcPr>
            <w:tcW w:w="3456" w:type="dxa"/>
            <w:tcBorders>
              <w:bottom w:val="single" w:sz="4" w:space="0" w:color="auto"/>
            </w:tcBorders>
          </w:tcPr>
          <w:p w14:paraId="12B02BA2" w14:textId="77777777" w:rsidR="00696855" w:rsidRPr="003E1A91" w:rsidRDefault="00696855" w:rsidP="00AF18DD">
            <w:pPr>
              <w:rPr>
                <w:sz w:val="18"/>
              </w:rPr>
            </w:pPr>
          </w:p>
        </w:tc>
        <w:tc>
          <w:tcPr>
            <w:tcW w:w="270" w:type="dxa"/>
          </w:tcPr>
          <w:p w14:paraId="0B869536" w14:textId="77777777" w:rsidR="00696855" w:rsidRPr="003E1A91" w:rsidRDefault="00696855" w:rsidP="00AF18DD">
            <w:pPr>
              <w:rPr>
                <w:sz w:val="18"/>
              </w:rPr>
            </w:pPr>
          </w:p>
        </w:tc>
        <w:tc>
          <w:tcPr>
            <w:tcW w:w="3456" w:type="dxa"/>
            <w:tcBorders>
              <w:bottom w:val="single" w:sz="4" w:space="0" w:color="auto"/>
            </w:tcBorders>
          </w:tcPr>
          <w:p w14:paraId="4516E44D" w14:textId="77777777" w:rsidR="00696855" w:rsidRDefault="00696855" w:rsidP="00AF18DD">
            <w:pPr>
              <w:rPr>
                <w:sz w:val="18"/>
              </w:rPr>
            </w:pPr>
          </w:p>
        </w:tc>
        <w:tc>
          <w:tcPr>
            <w:tcW w:w="270" w:type="dxa"/>
          </w:tcPr>
          <w:p w14:paraId="1A4133D8" w14:textId="77777777" w:rsidR="00696855" w:rsidRPr="003E1A91" w:rsidRDefault="00696855" w:rsidP="00AF18DD">
            <w:pPr>
              <w:rPr>
                <w:sz w:val="18"/>
              </w:rPr>
            </w:pPr>
          </w:p>
        </w:tc>
        <w:tc>
          <w:tcPr>
            <w:tcW w:w="900" w:type="dxa"/>
            <w:tcBorders>
              <w:bottom w:val="single" w:sz="4" w:space="0" w:color="auto"/>
            </w:tcBorders>
          </w:tcPr>
          <w:p w14:paraId="526E9F16" w14:textId="77777777" w:rsidR="00696855" w:rsidRDefault="00696855" w:rsidP="00AF18DD">
            <w:pPr>
              <w:rPr>
                <w:sz w:val="18"/>
              </w:rPr>
            </w:pPr>
          </w:p>
        </w:tc>
      </w:tr>
      <w:tr w:rsidR="00696855" w14:paraId="3A50F1FB" w14:textId="77777777" w:rsidTr="00696855">
        <w:trPr>
          <w:trHeight w:val="179"/>
        </w:trPr>
        <w:tc>
          <w:tcPr>
            <w:tcW w:w="395" w:type="dxa"/>
          </w:tcPr>
          <w:p w14:paraId="5EB137EA" w14:textId="77777777" w:rsidR="00696855" w:rsidRPr="003E1A91" w:rsidRDefault="00696855" w:rsidP="00AF18DD">
            <w:pPr>
              <w:rPr>
                <w:sz w:val="18"/>
              </w:rPr>
            </w:pPr>
          </w:p>
        </w:tc>
        <w:tc>
          <w:tcPr>
            <w:tcW w:w="237" w:type="dxa"/>
          </w:tcPr>
          <w:p w14:paraId="4FBAF907" w14:textId="77777777" w:rsidR="00696855" w:rsidRPr="003E1A91" w:rsidRDefault="00696855" w:rsidP="00AF18DD">
            <w:pPr>
              <w:rPr>
                <w:sz w:val="18"/>
              </w:rPr>
            </w:pPr>
          </w:p>
        </w:tc>
        <w:tc>
          <w:tcPr>
            <w:tcW w:w="3456" w:type="dxa"/>
            <w:tcBorders>
              <w:top w:val="single" w:sz="4" w:space="0" w:color="auto"/>
            </w:tcBorders>
          </w:tcPr>
          <w:p w14:paraId="52F06665" w14:textId="77777777" w:rsidR="00696855" w:rsidRPr="003E1A91" w:rsidRDefault="00696855" w:rsidP="00AF18DD">
            <w:pPr>
              <w:rPr>
                <w:sz w:val="18"/>
              </w:rPr>
            </w:pPr>
            <w:r w:rsidRPr="003E1A91">
              <w:rPr>
                <w:sz w:val="18"/>
              </w:rPr>
              <w:t>First name</w:t>
            </w:r>
          </w:p>
        </w:tc>
        <w:tc>
          <w:tcPr>
            <w:tcW w:w="270" w:type="dxa"/>
          </w:tcPr>
          <w:p w14:paraId="6B951D43" w14:textId="77777777" w:rsidR="00696855" w:rsidRPr="003E1A91" w:rsidRDefault="00696855" w:rsidP="00AF18DD">
            <w:pPr>
              <w:rPr>
                <w:sz w:val="18"/>
              </w:rPr>
            </w:pPr>
          </w:p>
        </w:tc>
        <w:tc>
          <w:tcPr>
            <w:tcW w:w="3456" w:type="dxa"/>
            <w:tcBorders>
              <w:top w:val="single" w:sz="4" w:space="0" w:color="auto"/>
            </w:tcBorders>
          </w:tcPr>
          <w:p w14:paraId="529074BF" w14:textId="77777777" w:rsidR="00696855" w:rsidRPr="003E1A91" w:rsidRDefault="00696855" w:rsidP="00AF18DD">
            <w:pPr>
              <w:rPr>
                <w:sz w:val="18"/>
              </w:rPr>
            </w:pPr>
            <w:r>
              <w:rPr>
                <w:sz w:val="18"/>
              </w:rPr>
              <w:t>Last name</w:t>
            </w:r>
          </w:p>
        </w:tc>
        <w:tc>
          <w:tcPr>
            <w:tcW w:w="270" w:type="dxa"/>
          </w:tcPr>
          <w:p w14:paraId="0ADBA253" w14:textId="77777777" w:rsidR="00696855" w:rsidRPr="003E1A91" w:rsidRDefault="00696855" w:rsidP="00AF18DD">
            <w:pPr>
              <w:rPr>
                <w:sz w:val="18"/>
              </w:rPr>
            </w:pPr>
          </w:p>
        </w:tc>
        <w:tc>
          <w:tcPr>
            <w:tcW w:w="900" w:type="dxa"/>
            <w:tcBorders>
              <w:top w:val="single" w:sz="4" w:space="0" w:color="auto"/>
            </w:tcBorders>
          </w:tcPr>
          <w:p w14:paraId="26EF02F3" w14:textId="77777777" w:rsidR="00696855" w:rsidRPr="003E1A91" w:rsidRDefault="00696855" w:rsidP="00AF18DD">
            <w:pPr>
              <w:rPr>
                <w:sz w:val="18"/>
              </w:rPr>
            </w:pPr>
            <w:r>
              <w:rPr>
                <w:sz w:val="18"/>
              </w:rPr>
              <w:t>M.I.</w:t>
            </w:r>
          </w:p>
        </w:tc>
      </w:tr>
    </w:tbl>
    <w:p w14:paraId="4E5FEB85" w14:textId="77777777" w:rsidR="00696855" w:rsidRPr="00645C3C" w:rsidRDefault="00696855" w:rsidP="00E609BB">
      <w:pPr>
        <w:rPr>
          <w:bCs/>
        </w:rPr>
      </w:pPr>
    </w:p>
    <w:tbl>
      <w:tblPr>
        <w:tblStyle w:val="Grid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784"/>
      </w:tblGrid>
      <w:tr w:rsidR="00BC4112" w14:paraId="43A98D6A" w14:textId="77777777" w:rsidTr="00BC4112">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tcBorders>
              <w:top w:val="none" w:sz="0" w:space="0" w:color="auto"/>
              <w:bottom w:val="none" w:sz="0" w:space="0" w:color="auto"/>
              <w:right w:val="none" w:sz="0" w:space="0" w:color="auto"/>
            </w:tcBorders>
            <w:vAlign w:val="center"/>
          </w:tcPr>
          <w:p w14:paraId="50DB3624" w14:textId="77777777" w:rsidR="00BC4112" w:rsidRPr="00BA533D" w:rsidRDefault="00BC4112" w:rsidP="00AF18DD">
            <w:pPr>
              <w:jc w:val="center"/>
              <w:rPr>
                <w:rFonts w:cstheme="minorHAnsi"/>
              </w:rPr>
            </w:pPr>
            <w:r w:rsidRPr="00BA533D">
              <w:rPr>
                <w:rFonts w:cstheme="minorHAnsi"/>
              </w:rPr>
              <w:t>Source</w:t>
            </w:r>
          </w:p>
        </w:tc>
        <w:tc>
          <w:tcPr>
            <w:tcW w:w="2784" w:type="dxa"/>
            <w:tcBorders>
              <w:top w:val="none" w:sz="0" w:space="0" w:color="auto"/>
              <w:left w:val="none" w:sz="0" w:space="0" w:color="auto"/>
              <w:bottom w:val="none" w:sz="0" w:space="0" w:color="auto"/>
            </w:tcBorders>
            <w:vAlign w:val="center"/>
          </w:tcPr>
          <w:p w14:paraId="04B8E158" w14:textId="77777777" w:rsidR="00BC4112" w:rsidRPr="00BA533D" w:rsidRDefault="00BC4112" w:rsidP="00AF18D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A533D">
              <w:rPr>
                <w:rFonts w:cstheme="minorHAnsi"/>
              </w:rPr>
              <w:t>Monthly Amount</w:t>
            </w:r>
          </w:p>
        </w:tc>
      </w:tr>
      <w:tr w:rsidR="00BC4112" w14:paraId="7E14DA52"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AA2E7EF" w14:textId="77777777" w:rsidR="00BC4112" w:rsidRPr="001E792F" w:rsidRDefault="00BC4112" w:rsidP="00AF18DD">
            <w:pPr>
              <w:jc w:val="center"/>
              <w:rPr>
                <w:rFonts w:cstheme="minorHAnsi"/>
                <w:b w:val="0"/>
              </w:rPr>
            </w:pPr>
            <w:r w:rsidRPr="001E792F">
              <w:rPr>
                <w:rFonts w:cstheme="minorHAnsi"/>
                <w:b w:val="0"/>
              </w:rPr>
              <w:t>Earned income through employment</w:t>
            </w:r>
          </w:p>
        </w:tc>
        <w:tc>
          <w:tcPr>
            <w:tcW w:w="2784" w:type="dxa"/>
            <w:vAlign w:val="center"/>
          </w:tcPr>
          <w:p w14:paraId="36A8A027" w14:textId="77777777" w:rsidR="00BC4112" w:rsidRPr="00BA533D"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2E668C05"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1087A0C" w14:textId="77777777" w:rsidR="00BC4112" w:rsidRPr="00BA533D" w:rsidRDefault="00BC4112" w:rsidP="00AF18DD">
            <w:pPr>
              <w:jc w:val="center"/>
              <w:rPr>
                <w:rFonts w:cstheme="minorHAnsi"/>
                <w:b w:val="0"/>
                <w:bCs w:val="0"/>
              </w:rPr>
            </w:pPr>
            <w:r>
              <w:rPr>
                <w:rFonts w:cstheme="minorHAnsi"/>
                <w:b w:val="0"/>
                <w:bCs w:val="0"/>
              </w:rPr>
              <w:t>Cash Assistance (TANF)</w:t>
            </w:r>
          </w:p>
        </w:tc>
        <w:tc>
          <w:tcPr>
            <w:tcW w:w="2784" w:type="dxa"/>
            <w:vAlign w:val="center"/>
          </w:tcPr>
          <w:p w14:paraId="3D3ED462" w14:textId="77777777" w:rsidR="00BC4112"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663C9C39"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F1667A5" w14:textId="77777777" w:rsidR="00BC4112" w:rsidRPr="00BA533D" w:rsidRDefault="00BC4112" w:rsidP="00AF18DD">
            <w:pPr>
              <w:jc w:val="center"/>
              <w:rPr>
                <w:rFonts w:cstheme="minorHAnsi"/>
                <w:b w:val="0"/>
                <w:bCs w:val="0"/>
              </w:rPr>
            </w:pPr>
            <w:r>
              <w:rPr>
                <w:rFonts w:cstheme="minorHAnsi"/>
                <w:b w:val="0"/>
                <w:bCs w:val="0"/>
              </w:rPr>
              <w:t>Child Support</w:t>
            </w:r>
          </w:p>
        </w:tc>
        <w:tc>
          <w:tcPr>
            <w:tcW w:w="2784" w:type="dxa"/>
            <w:vAlign w:val="center"/>
          </w:tcPr>
          <w:p w14:paraId="0992F7E4" w14:textId="77777777" w:rsidR="00BC4112"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310B6208"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E4231F7" w14:textId="77777777" w:rsidR="00BC4112" w:rsidRPr="00BA533D" w:rsidRDefault="00BC4112" w:rsidP="00AF18DD">
            <w:pPr>
              <w:jc w:val="center"/>
              <w:rPr>
                <w:rFonts w:cstheme="minorHAnsi"/>
                <w:b w:val="0"/>
                <w:bCs w:val="0"/>
              </w:rPr>
            </w:pPr>
            <w:r>
              <w:rPr>
                <w:rFonts w:cstheme="minorHAnsi"/>
                <w:b w:val="0"/>
                <w:bCs w:val="0"/>
              </w:rPr>
              <w:t>Unemployment Benefits</w:t>
            </w:r>
          </w:p>
        </w:tc>
        <w:tc>
          <w:tcPr>
            <w:tcW w:w="2784" w:type="dxa"/>
            <w:vAlign w:val="center"/>
          </w:tcPr>
          <w:p w14:paraId="0C83A2DB" w14:textId="77777777" w:rsidR="00BC4112"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71FCA6E2"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CBCA8C5" w14:textId="77777777" w:rsidR="00BC4112" w:rsidRPr="00BA533D" w:rsidRDefault="00BC4112" w:rsidP="00AF18DD">
            <w:pPr>
              <w:jc w:val="center"/>
              <w:rPr>
                <w:rFonts w:cstheme="minorHAnsi"/>
                <w:b w:val="0"/>
                <w:bCs w:val="0"/>
              </w:rPr>
            </w:pPr>
            <w:r>
              <w:rPr>
                <w:rFonts w:cstheme="minorHAnsi"/>
                <w:b w:val="0"/>
                <w:bCs w:val="0"/>
              </w:rPr>
              <w:t>Social Security Benefits (SSI/SSDI)</w:t>
            </w:r>
          </w:p>
        </w:tc>
        <w:tc>
          <w:tcPr>
            <w:tcW w:w="2784" w:type="dxa"/>
            <w:vAlign w:val="center"/>
          </w:tcPr>
          <w:p w14:paraId="0CA35B92" w14:textId="77777777" w:rsidR="00BC4112"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7A14862C"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49B2ACF" w14:textId="77777777" w:rsidR="00BC4112" w:rsidRPr="00BA533D" w:rsidRDefault="00BC4112" w:rsidP="00AF18DD">
            <w:pPr>
              <w:jc w:val="center"/>
              <w:rPr>
                <w:rFonts w:cstheme="minorHAnsi"/>
                <w:b w:val="0"/>
                <w:bCs w:val="0"/>
              </w:rPr>
            </w:pPr>
            <w:r>
              <w:rPr>
                <w:rFonts w:cstheme="minorHAnsi"/>
                <w:b w:val="0"/>
                <w:bCs w:val="0"/>
              </w:rPr>
              <w:t>Worker’s Compensation Insurance</w:t>
            </w:r>
          </w:p>
        </w:tc>
        <w:tc>
          <w:tcPr>
            <w:tcW w:w="2784" w:type="dxa"/>
            <w:vAlign w:val="center"/>
          </w:tcPr>
          <w:p w14:paraId="4FC600AB" w14:textId="77777777" w:rsidR="00BC4112" w:rsidRPr="00BA533D"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5F37BE53"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06C2EF7" w14:textId="77777777" w:rsidR="00BC4112" w:rsidRPr="00BA533D" w:rsidRDefault="00BC4112" w:rsidP="00AF18DD">
            <w:pPr>
              <w:jc w:val="center"/>
              <w:rPr>
                <w:rFonts w:cstheme="minorHAnsi"/>
                <w:b w:val="0"/>
                <w:bCs w:val="0"/>
              </w:rPr>
            </w:pPr>
            <w:r>
              <w:rPr>
                <w:rFonts w:cstheme="minorHAnsi"/>
                <w:b w:val="0"/>
                <w:bCs w:val="0"/>
              </w:rPr>
              <w:t>Veteran’s Type</w:t>
            </w:r>
          </w:p>
        </w:tc>
        <w:tc>
          <w:tcPr>
            <w:tcW w:w="2784" w:type="dxa"/>
            <w:vAlign w:val="center"/>
          </w:tcPr>
          <w:p w14:paraId="51525946" w14:textId="77777777" w:rsidR="00BC4112"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6CA54B29"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88D7108" w14:textId="77777777" w:rsidR="00BC4112" w:rsidRPr="00BA533D" w:rsidRDefault="00BC4112" w:rsidP="00AF18DD">
            <w:pPr>
              <w:jc w:val="center"/>
              <w:rPr>
                <w:rFonts w:cstheme="minorHAnsi"/>
                <w:b w:val="0"/>
                <w:bCs w:val="0"/>
              </w:rPr>
            </w:pPr>
            <w:r>
              <w:rPr>
                <w:rFonts w:cstheme="minorHAnsi"/>
                <w:b w:val="0"/>
                <w:bCs w:val="0"/>
              </w:rPr>
              <w:t>Private Disability Insurance</w:t>
            </w:r>
          </w:p>
        </w:tc>
        <w:tc>
          <w:tcPr>
            <w:tcW w:w="2784" w:type="dxa"/>
            <w:vAlign w:val="center"/>
          </w:tcPr>
          <w:p w14:paraId="65363BE9" w14:textId="77777777" w:rsidR="00BC4112"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570CDCD6"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C4144DB" w14:textId="77777777" w:rsidR="00BC4112" w:rsidRPr="00BA533D" w:rsidRDefault="00BC4112" w:rsidP="00AF18DD">
            <w:pPr>
              <w:jc w:val="center"/>
              <w:rPr>
                <w:rFonts w:cstheme="minorHAnsi"/>
                <w:b w:val="0"/>
                <w:bCs w:val="0"/>
              </w:rPr>
            </w:pPr>
            <w:r w:rsidRPr="001E792F">
              <w:rPr>
                <w:rFonts w:cstheme="minorHAnsi"/>
                <w:b w:val="0"/>
                <w:bCs w:val="0"/>
              </w:rPr>
              <w:t>Retirement Pension/Income from former job/military</w:t>
            </w:r>
          </w:p>
        </w:tc>
        <w:tc>
          <w:tcPr>
            <w:tcW w:w="2784" w:type="dxa"/>
            <w:vAlign w:val="center"/>
          </w:tcPr>
          <w:p w14:paraId="0EFB3AD6" w14:textId="77777777" w:rsidR="00BC4112"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0C14AEE8"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380E751" w14:textId="77777777" w:rsidR="00BC4112" w:rsidRPr="00BA533D" w:rsidRDefault="00BC4112" w:rsidP="00AF18DD">
            <w:pPr>
              <w:jc w:val="center"/>
              <w:rPr>
                <w:rFonts w:cstheme="minorHAnsi"/>
                <w:b w:val="0"/>
                <w:bCs w:val="0"/>
              </w:rPr>
            </w:pPr>
            <w:r w:rsidRPr="001E792F">
              <w:rPr>
                <w:rFonts w:cstheme="minorHAnsi"/>
                <w:b w:val="0"/>
                <w:bCs w:val="0"/>
              </w:rPr>
              <w:t>Alimony/Spousal support</w:t>
            </w:r>
          </w:p>
        </w:tc>
        <w:tc>
          <w:tcPr>
            <w:tcW w:w="2784" w:type="dxa"/>
            <w:vAlign w:val="center"/>
          </w:tcPr>
          <w:p w14:paraId="2336E5A5" w14:textId="77777777" w:rsidR="00BC4112"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1A1DD84D"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086A418" w14:textId="77777777" w:rsidR="00BC4112" w:rsidRPr="00BA533D" w:rsidRDefault="00BC4112" w:rsidP="00AF18DD">
            <w:pPr>
              <w:jc w:val="center"/>
              <w:rPr>
                <w:rFonts w:cstheme="minorHAnsi"/>
                <w:b w:val="0"/>
                <w:bCs w:val="0"/>
              </w:rPr>
            </w:pPr>
            <w:r w:rsidRPr="001E792F">
              <w:rPr>
                <w:rFonts w:cstheme="minorHAnsi"/>
                <w:b w:val="0"/>
                <w:bCs w:val="0"/>
              </w:rPr>
              <w:t>Interest/Dividends</w:t>
            </w:r>
          </w:p>
        </w:tc>
        <w:tc>
          <w:tcPr>
            <w:tcW w:w="2784" w:type="dxa"/>
            <w:vAlign w:val="center"/>
          </w:tcPr>
          <w:p w14:paraId="1851EDD6" w14:textId="77777777" w:rsidR="00BC4112" w:rsidRPr="00BA533D"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71F992AC" w14:textId="77777777" w:rsidTr="00BC4112">
        <w:trPr>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5FFC63C" w14:textId="77777777" w:rsidR="00BC4112" w:rsidRPr="001E792F" w:rsidRDefault="00BC4112" w:rsidP="00AF18DD">
            <w:pPr>
              <w:jc w:val="center"/>
              <w:rPr>
                <w:rFonts w:cstheme="minorHAnsi"/>
                <w:b w:val="0"/>
                <w:bCs w:val="0"/>
                <w:sz w:val="18"/>
              </w:rPr>
            </w:pPr>
            <w:r w:rsidRPr="001E792F">
              <w:rPr>
                <w:rFonts w:cstheme="minorHAnsi"/>
                <w:b w:val="0"/>
                <w:bCs w:val="0"/>
              </w:rPr>
              <w:t>Other:______________________________</w:t>
            </w:r>
            <w:r>
              <w:rPr>
                <w:rFonts w:cstheme="minorHAnsi"/>
                <w:b w:val="0"/>
                <w:bCs w:val="0"/>
              </w:rPr>
              <w:t xml:space="preserve"> </w:t>
            </w:r>
            <w:r w:rsidRPr="009B353C">
              <w:rPr>
                <w:rFonts w:cstheme="minorHAnsi"/>
                <w:b w:val="0"/>
                <w:bCs w:val="0"/>
                <w:sz w:val="14"/>
              </w:rPr>
              <w:t>(Circle One – Temporary or Ongoing)</w:t>
            </w:r>
          </w:p>
        </w:tc>
        <w:tc>
          <w:tcPr>
            <w:tcW w:w="2784" w:type="dxa"/>
            <w:vAlign w:val="center"/>
          </w:tcPr>
          <w:p w14:paraId="4064B17B" w14:textId="77777777" w:rsidR="00BC4112"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bl>
    <w:p w14:paraId="0E7CCC45" w14:textId="77777777" w:rsidR="0019407E" w:rsidRDefault="0019407E" w:rsidP="00E609BB">
      <w:pPr>
        <w:rPr>
          <w:bCs/>
        </w:rPr>
      </w:pPr>
    </w:p>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237"/>
        <w:gridCol w:w="3456"/>
        <w:gridCol w:w="270"/>
        <w:gridCol w:w="3456"/>
        <w:gridCol w:w="270"/>
        <w:gridCol w:w="900"/>
      </w:tblGrid>
      <w:tr w:rsidR="00696855" w14:paraId="1A658D0B" w14:textId="77777777" w:rsidTr="00AF18DD">
        <w:trPr>
          <w:trHeight w:val="179"/>
        </w:trPr>
        <w:tc>
          <w:tcPr>
            <w:tcW w:w="395" w:type="dxa"/>
          </w:tcPr>
          <w:p w14:paraId="64B5293D" w14:textId="77777777" w:rsidR="00696855" w:rsidRPr="003E1A91" w:rsidRDefault="00696855" w:rsidP="00AF18DD">
            <w:pPr>
              <w:rPr>
                <w:sz w:val="18"/>
              </w:rPr>
            </w:pPr>
            <w:r>
              <w:t>2.</w:t>
            </w:r>
          </w:p>
        </w:tc>
        <w:tc>
          <w:tcPr>
            <w:tcW w:w="237" w:type="dxa"/>
          </w:tcPr>
          <w:p w14:paraId="14FBEF84" w14:textId="77777777" w:rsidR="00696855" w:rsidRPr="003E1A91" w:rsidRDefault="00696855" w:rsidP="00AF18DD">
            <w:pPr>
              <w:rPr>
                <w:sz w:val="18"/>
              </w:rPr>
            </w:pPr>
          </w:p>
        </w:tc>
        <w:tc>
          <w:tcPr>
            <w:tcW w:w="3456" w:type="dxa"/>
            <w:tcBorders>
              <w:bottom w:val="single" w:sz="4" w:space="0" w:color="auto"/>
            </w:tcBorders>
          </w:tcPr>
          <w:p w14:paraId="20205314" w14:textId="77777777" w:rsidR="00696855" w:rsidRPr="003E1A91" w:rsidRDefault="00696855" w:rsidP="00AF18DD">
            <w:pPr>
              <w:rPr>
                <w:sz w:val="18"/>
              </w:rPr>
            </w:pPr>
          </w:p>
        </w:tc>
        <w:tc>
          <w:tcPr>
            <w:tcW w:w="270" w:type="dxa"/>
          </w:tcPr>
          <w:p w14:paraId="131FDB9E" w14:textId="77777777" w:rsidR="00696855" w:rsidRPr="003E1A91" w:rsidRDefault="00696855" w:rsidP="00AF18DD">
            <w:pPr>
              <w:rPr>
                <w:sz w:val="18"/>
              </w:rPr>
            </w:pPr>
          </w:p>
        </w:tc>
        <w:tc>
          <w:tcPr>
            <w:tcW w:w="3456" w:type="dxa"/>
            <w:tcBorders>
              <w:bottom w:val="single" w:sz="4" w:space="0" w:color="auto"/>
            </w:tcBorders>
          </w:tcPr>
          <w:p w14:paraId="4838FC76" w14:textId="77777777" w:rsidR="00696855" w:rsidRDefault="00696855" w:rsidP="00AF18DD">
            <w:pPr>
              <w:rPr>
                <w:sz w:val="18"/>
              </w:rPr>
            </w:pPr>
          </w:p>
        </w:tc>
        <w:tc>
          <w:tcPr>
            <w:tcW w:w="270" w:type="dxa"/>
          </w:tcPr>
          <w:p w14:paraId="4D3A2052" w14:textId="77777777" w:rsidR="00696855" w:rsidRPr="003E1A91" w:rsidRDefault="00696855" w:rsidP="00AF18DD">
            <w:pPr>
              <w:rPr>
                <w:sz w:val="18"/>
              </w:rPr>
            </w:pPr>
          </w:p>
        </w:tc>
        <w:tc>
          <w:tcPr>
            <w:tcW w:w="900" w:type="dxa"/>
            <w:tcBorders>
              <w:bottom w:val="single" w:sz="4" w:space="0" w:color="auto"/>
            </w:tcBorders>
          </w:tcPr>
          <w:p w14:paraId="49F6C161" w14:textId="77777777" w:rsidR="00696855" w:rsidRDefault="00696855" w:rsidP="00AF18DD">
            <w:pPr>
              <w:rPr>
                <w:sz w:val="18"/>
              </w:rPr>
            </w:pPr>
          </w:p>
        </w:tc>
      </w:tr>
      <w:tr w:rsidR="00696855" w14:paraId="1C4D5366" w14:textId="77777777" w:rsidTr="00AF18DD">
        <w:trPr>
          <w:trHeight w:val="179"/>
        </w:trPr>
        <w:tc>
          <w:tcPr>
            <w:tcW w:w="395" w:type="dxa"/>
          </w:tcPr>
          <w:p w14:paraId="44E09A90" w14:textId="77777777" w:rsidR="00696855" w:rsidRPr="003E1A91" w:rsidRDefault="00696855" w:rsidP="00AF18DD">
            <w:pPr>
              <w:rPr>
                <w:sz w:val="18"/>
              </w:rPr>
            </w:pPr>
          </w:p>
        </w:tc>
        <w:tc>
          <w:tcPr>
            <w:tcW w:w="237" w:type="dxa"/>
          </w:tcPr>
          <w:p w14:paraId="77966FA9" w14:textId="77777777" w:rsidR="00696855" w:rsidRPr="003E1A91" w:rsidRDefault="00696855" w:rsidP="00AF18DD">
            <w:pPr>
              <w:rPr>
                <w:sz w:val="18"/>
              </w:rPr>
            </w:pPr>
          </w:p>
        </w:tc>
        <w:tc>
          <w:tcPr>
            <w:tcW w:w="3456" w:type="dxa"/>
            <w:tcBorders>
              <w:top w:val="single" w:sz="4" w:space="0" w:color="auto"/>
            </w:tcBorders>
          </w:tcPr>
          <w:p w14:paraId="61468F11" w14:textId="77777777" w:rsidR="00696855" w:rsidRPr="003E1A91" w:rsidRDefault="00696855" w:rsidP="00AF18DD">
            <w:pPr>
              <w:rPr>
                <w:sz w:val="18"/>
              </w:rPr>
            </w:pPr>
            <w:r w:rsidRPr="003E1A91">
              <w:rPr>
                <w:sz w:val="18"/>
              </w:rPr>
              <w:t>First name</w:t>
            </w:r>
          </w:p>
        </w:tc>
        <w:tc>
          <w:tcPr>
            <w:tcW w:w="270" w:type="dxa"/>
          </w:tcPr>
          <w:p w14:paraId="6AEB75EF" w14:textId="77777777" w:rsidR="00696855" w:rsidRPr="003E1A91" w:rsidRDefault="00696855" w:rsidP="00AF18DD">
            <w:pPr>
              <w:rPr>
                <w:sz w:val="18"/>
              </w:rPr>
            </w:pPr>
          </w:p>
        </w:tc>
        <w:tc>
          <w:tcPr>
            <w:tcW w:w="3456" w:type="dxa"/>
            <w:tcBorders>
              <w:top w:val="single" w:sz="4" w:space="0" w:color="auto"/>
            </w:tcBorders>
          </w:tcPr>
          <w:p w14:paraId="66184E34" w14:textId="77777777" w:rsidR="00696855" w:rsidRPr="003E1A91" w:rsidRDefault="00696855" w:rsidP="00AF18DD">
            <w:pPr>
              <w:rPr>
                <w:sz w:val="18"/>
              </w:rPr>
            </w:pPr>
            <w:r>
              <w:rPr>
                <w:sz w:val="18"/>
              </w:rPr>
              <w:t>Last name</w:t>
            </w:r>
          </w:p>
        </w:tc>
        <w:tc>
          <w:tcPr>
            <w:tcW w:w="270" w:type="dxa"/>
          </w:tcPr>
          <w:p w14:paraId="4D7D0ECF" w14:textId="77777777" w:rsidR="00696855" w:rsidRPr="003E1A91" w:rsidRDefault="00696855" w:rsidP="00AF18DD">
            <w:pPr>
              <w:rPr>
                <w:sz w:val="18"/>
              </w:rPr>
            </w:pPr>
          </w:p>
        </w:tc>
        <w:tc>
          <w:tcPr>
            <w:tcW w:w="900" w:type="dxa"/>
            <w:tcBorders>
              <w:top w:val="single" w:sz="4" w:space="0" w:color="auto"/>
            </w:tcBorders>
          </w:tcPr>
          <w:p w14:paraId="51AE06F2" w14:textId="77777777" w:rsidR="00696855" w:rsidRPr="003E1A91" w:rsidRDefault="00696855" w:rsidP="00AF18DD">
            <w:pPr>
              <w:rPr>
                <w:sz w:val="18"/>
              </w:rPr>
            </w:pPr>
            <w:r>
              <w:rPr>
                <w:sz w:val="18"/>
              </w:rPr>
              <w:t>M.I.</w:t>
            </w:r>
          </w:p>
        </w:tc>
      </w:tr>
    </w:tbl>
    <w:p w14:paraId="5D852F98" w14:textId="77777777" w:rsidR="00696855" w:rsidRPr="00645C3C" w:rsidRDefault="00696855" w:rsidP="00696855">
      <w:pPr>
        <w:rPr>
          <w:bCs/>
        </w:rPr>
      </w:pPr>
    </w:p>
    <w:tbl>
      <w:tblPr>
        <w:tblStyle w:val="Grid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784"/>
      </w:tblGrid>
      <w:tr w:rsidR="00BC4112" w14:paraId="699F9DE6" w14:textId="77777777" w:rsidTr="00BC4112">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tcBorders>
              <w:top w:val="none" w:sz="0" w:space="0" w:color="auto"/>
              <w:bottom w:val="none" w:sz="0" w:space="0" w:color="auto"/>
              <w:right w:val="none" w:sz="0" w:space="0" w:color="auto"/>
            </w:tcBorders>
            <w:vAlign w:val="center"/>
          </w:tcPr>
          <w:p w14:paraId="597FB541" w14:textId="77777777" w:rsidR="00BC4112" w:rsidRPr="00BA533D" w:rsidRDefault="00BC4112" w:rsidP="00AF18DD">
            <w:pPr>
              <w:jc w:val="center"/>
              <w:rPr>
                <w:rFonts w:cstheme="minorHAnsi"/>
              </w:rPr>
            </w:pPr>
            <w:r w:rsidRPr="00BA533D">
              <w:rPr>
                <w:rFonts w:cstheme="minorHAnsi"/>
              </w:rPr>
              <w:t>Source</w:t>
            </w:r>
          </w:p>
        </w:tc>
        <w:tc>
          <w:tcPr>
            <w:tcW w:w="2784" w:type="dxa"/>
            <w:tcBorders>
              <w:top w:val="none" w:sz="0" w:space="0" w:color="auto"/>
              <w:left w:val="none" w:sz="0" w:space="0" w:color="auto"/>
              <w:bottom w:val="none" w:sz="0" w:space="0" w:color="auto"/>
            </w:tcBorders>
            <w:vAlign w:val="center"/>
          </w:tcPr>
          <w:p w14:paraId="1359730E" w14:textId="77777777" w:rsidR="00BC4112" w:rsidRPr="00BA533D" w:rsidRDefault="00BC4112" w:rsidP="00AF18D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A533D">
              <w:rPr>
                <w:rFonts w:cstheme="minorHAnsi"/>
              </w:rPr>
              <w:t>Monthly Amount</w:t>
            </w:r>
          </w:p>
        </w:tc>
      </w:tr>
      <w:tr w:rsidR="00BC4112" w14:paraId="3866D965"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B797B24" w14:textId="77777777" w:rsidR="00BC4112" w:rsidRPr="001E792F" w:rsidRDefault="00BC4112" w:rsidP="00AF18DD">
            <w:pPr>
              <w:jc w:val="center"/>
              <w:rPr>
                <w:rFonts w:cstheme="minorHAnsi"/>
                <w:b w:val="0"/>
              </w:rPr>
            </w:pPr>
            <w:r w:rsidRPr="001E792F">
              <w:rPr>
                <w:rFonts w:cstheme="minorHAnsi"/>
                <w:b w:val="0"/>
              </w:rPr>
              <w:t>Earned income through employment</w:t>
            </w:r>
          </w:p>
        </w:tc>
        <w:tc>
          <w:tcPr>
            <w:tcW w:w="2784" w:type="dxa"/>
            <w:vAlign w:val="center"/>
          </w:tcPr>
          <w:p w14:paraId="6E75CDD8" w14:textId="77777777" w:rsidR="00BC4112" w:rsidRPr="00BA533D"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43D9DA68"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CAED055" w14:textId="77777777" w:rsidR="00BC4112" w:rsidRPr="00BA533D" w:rsidRDefault="00BC4112" w:rsidP="00AF18DD">
            <w:pPr>
              <w:jc w:val="center"/>
              <w:rPr>
                <w:rFonts w:cstheme="minorHAnsi"/>
                <w:b w:val="0"/>
                <w:bCs w:val="0"/>
              </w:rPr>
            </w:pPr>
            <w:r>
              <w:rPr>
                <w:rFonts w:cstheme="minorHAnsi"/>
                <w:b w:val="0"/>
                <w:bCs w:val="0"/>
              </w:rPr>
              <w:t>Cash Assistance (TANF)</w:t>
            </w:r>
          </w:p>
        </w:tc>
        <w:tc>
          <w:tcPr>
            <w:tcW w:w="2784" w:type="dxa"/>
            <w:vAlign w:val="center"/>
          </w:tcPr>
          <w:p w14:paraId="397B2226" w14:textId="77777777" w:rsidR="00BC4112"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791FA168"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79C9004" w14:textId="77777777" w:rsidR="00BC4112" w:rsidRPr="00BA533D" w:rsidRDefault="00BC4112" w:rsidP="00AF18DD">
            <w:pPr>
              <w:jc w:val="center"/>
              <w:rPr>
                <w:rFonts w:cstheme="minorHAnsi"/>
                <w:b w:val="0"/>
                <w:bCs w:val="0"/>
              </w:rPr>
            </w:pPr>
            <w:r>
              <w:rPr>
                <w:rFonts w:cstheme="minorHAnsi"/>
                <w:b w:val="0"/>
                <w:bCs w:val="0"/>
              </w:rPr>
              <w:t>Child Support</w:t>
            </w:r>
          </w:p>
        </w:tc>
        <w:tc>
          <w:tcPr>
            <w:tcW w:w="2784" w:type="dxa"/>
            <w:vAlign w:val="center"/>
          </w:tcPr>
          <w:p w14:paraId="6C4DA0D3" w14:textId="77777777" w:rsidR="00BC4112"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5FD0A1D7"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D7FFC34" w14:textId="77777777" w:rsidR="00BC4112" w:rsidRPr="00BA533D" w:rsidRDefault="00BC4112" w:rsidP="00AF18DD">
            <w:pPr>
              <w:jc w:val="center"/>
              <w:rPr>
                <w:rFonts w:cstheme="minorHAnsi"/>
                <w:b w:val="0"/>
                <w:bCs w:val="0"/>
              </w:rPr>
            </w:pPr>
            <w:r>
              <w:rPr>
                <w:rFonts w:cstheme="minorHAnsi"/>
                <w:b w:val="0"/>
                <w:bCs w:val="0"/>
              </w:rPr>
              <w:t>Unemployment Benefits</w:t>
            </w:r>
          </w:p>
        </w:tc>
        <w:tc>
          <w:tcPr>
            <w:tcW w:w="2784" w:type="dxa"/>
            <w:vAlign w:val="center"/>
          </w:tcPr>
          <w:p w14:paraId="41FB469C" w14:textId="77777777" w:rsidR="00BC4112"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1B57FC1D"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1DDA6C5" w14:textId="77777777" w:rsidR="00BC4112" w:rsidRPr="00BA533D" w:rsidRDefault="00BC4112" w:rsidP="00AF18DD">
            <w:pPr>
              <w:jc w:val="center"/>
              <w:rPr>
                <w:rFonts w:cstheme="minorHAnsi"/>
                <w:b w:val="0"/>
                <w:bCs w:val="0"/>
              </w:rPr>
            </w:pPr>
            <w:r>
              <w:rPr>
                <w:rFonts w:cstheme="minorHAnsi"/>
                <w:b w:val="0"/>
                <w:bCs w:val="0"/>
              </w:rPr>
              <w:t>Social Security Benefits (SSI/SSDI)</w:t>
            </w:r>
          </w:p>
        </w:tc>
        <w:tc>
          <w:tcPr>
            <w:tcW w:w="2784" w:type="dxa"/>
            <w:vAlign w:val="center"/>
          </w:tcPr>
          <w:p w14:paraId="0F53C277" w14:textId="77777777" w:rsidR="00BC4112"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35F61F4B"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96FB6CF" w14:textId="77777777" w:rsidR="00BC4112" w:rsidRPr="00BA533D" w:rsidRDefault="00BC4112" w:rsidP="00AF18DD">
            <w:pPr>
              <w:jc w:val="center"/>
              <w:rPr>
                <w:rFonts w:cstheme="minorHAnsi"/>
                <w:b w:val="0"/>
                <w:bCs w:val="0"/>
              </w:rPr>
            </w:pPr>
            <w:r>
              <w:rPr>
                <w:rFonts w:cstheme="minorHAnsi"/>
                <w:b w:val="0"/>
                <w:bCs w:val="0"/>
              </w:rPr>
              <w:t>Worker’s Compensation Insurance</w:t>
            </w:r>
          </w:p>
        </w:tc>
        <w:tc>
          <w:tcPr>
            <w:tcW w:w="2784" w:type="dxa"/>
            <w:vAlign w:val="center"/>
          </w:tcPr>
          <w:p w14:paraId="6DC4E79B" w14:textId="77777777" w:rsidR="00BC4112" w:rsidRPr="00BA533D"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2E854E55" w14:textId="77777777" w:rsidTr="00BC411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E1B4EFF" w14:textId="77777777" w:rsidR="00BC4112" w:rsidRPr="00BA533D" w:rsidRDefault="00BC4112" w:rsidP="00AF18DD">
            <w:pPr>
              <w:jc w:val="center"/>
              <w:rPr>
                <w:rFonts w:cstheme="minorHAnsi"/>
                <w:b w:val="0"/>
                <w:bCs w:val="0"/>
              </w:rPr>
            </w:pPr>
            <w:r>
              <w:rPr>
                <w:rFonts w:cstheme="minorHAnsi"/>
                <w:b w:val="0"/>
                <w:bCs w:val="0"/>
              </w:rPr>
              <w:t>Private Disability Insurance</w:t>
            </w:r>
          </w:p>
        </w:tc>
        <w:tc>
          <w:tcPr>
            <w:tcW w:w="2784" w:type="dxa"/>
            <w:vAlign w:val="center"/>
          </w:tcPr>
          <w:p w14:paraId="38B262CE" w14:textId="77777777" w:rsidR="00BC4112"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C4112" w14:paraId="68ABD537" w14:textId="77777777" w:rsidTr="00BC4112">
        <w:trPr>
          <w:trHeight w:val="36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B1AD005" w14:textId="77777777" w:rsidR="00BC4112" w:rsidRPr="00BA533D" w:rsidRDefault="00BC4112" w:rsidP="00AF18DD">
            <w:pPr>
              <w:jc w:val="center"/>
              <w:rPr>
                <w:rFonts w:cstheme="minorHAnsi"/>
                <w:b w:val="0"/>
                <w:bCs w:val="0"/>
              </w:rPr>
            </w:pPr>
            <w:r w:rsidRPr="001E792F">
              <w:rPr>
                <w:rFonts w:cstheme="minorHAnsi"/>
                <w:b w:val="0"/>
                <w:bCs w:val="0"/>
              </w:rPr>
              <w:t>Alimony/Spousal support</w:t>
            </w:r>
          </w:p>
        </w:tc>
        <w:tc>
          <w:tcPr>
            <w:tcW w:w="2784" w:type="dxa"/>
            <w:vAlign w:val="center"/>
          </w:tcPr>
          <w:p w14:paraId="5EAB320C" w14:textId="77777777" w:rsidR="00BC4112" w:rsidRDefault="00BC4112" w:rsidP="00AF18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BC4112" w14:paraId="7732222E" w14:textId="77777777" w:rsidTr="00BC411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31F9D89" w14:textId="77777777" w:rsidR="00BC4112" w:rsidRPr="001E792F" w:rsidRDefault="00BC4112" w:rsidP="00AF18DD">
            <w:pPr>
              <w:jc w:val="center"/>
              <w:rPr>
                <w:rFonts w:cstheme="minorHAnsi"/>
                <w:b w:val="0"/>
                <w:bCs w:val="0"/>
                <w:sz w:val="18"/>
              </w:rPr>
            </w:pPr>
            <w:r w:rsidRPr="001E792F">
              <w:rPr>
                <w:rFonts w:cstheme="minorHAnsi"/>
                <w:b w:val="0"/>
                <w:bCs w:val="0"/>
              </w:rPr>
              <w:t>Other:______________________________</w:t>
            </w:r>
            <w:r>
              <w:rPr>
                <w:rFonts w:cstheme="minorHAnsi"/>
                <w:b w:val="0"/>
                <w:bCs w:val="0"/>
              </w:rPr>
              <w:t xml:space="preserve"> </w:t>
            </w:r>
            <w:r w:rsidRPr="009B353C">
              <w:rPr>
                <w:rFonts w:cstheme="minorHAnsi"/>
                <w:b w:val="0"/>
                <w:bCs w:val="0"/>
                <w:sz w:val="14"/>
              </w:rPr>
              <w:t>(Circle One – Temporary or Ongoing)</w:t>
            </w:r>
          </w:p>
        </w:tc>
        <w:tc>
          <w:tcPr>
            <w:tcW w:w="2784" w:type="dxa"/>
            <w:vAlign w:val="center"/>
          </w:tcPr>
          <w:p w14:paraId="0EEB6298" w14:textId="77777777" w:rsidR="00BC4112" w:rsidRDefault="00BC4112" w:rsidP="00AF18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bl>
    <w:p w14:paraId="59562B0E" w14:textId="77777777" w:rsidR="00696855" w:rsidRDefault="00696855" w:rsidP="00E609BB">
      <w:pPr>
        <w:rPr>
          <w:bCs/>
        </w:rPr>
      </w:pPr>
    </w:p>
    <w:p w14:paraId="59BEAB1A" w14:textId="77777777" w:rsidR="00AF18DD" w:rsidRDefault="00E609BB" w:rsidP="00E609BB">
      <w:pPr>
        <w:rPr>
          <w:bCs/>
        </w:rPr>
      </w:pPr>
      <w:r w:rsidRPr="00BC4112">
        <w:rPr>
          <w:bCs/>
        </w:rPr>
        <w:t>Did you or any household mem</w:t>
      </w:r>
      <w:r w:rsidR="00AF18DD" w:rsidRPr="00BC4112">
        <w:rPr>
          <w:bCs/>
        </w:rPr>
        <w:t>ber file a federal tax return?</w:t>
      </w:r>
      <w:r w:rsidR="00AF18DD">
        <w:rPr>
          <w:bCs/>
        </w:rPr>
        <w:tab/>
        <w:t xml:space="preserve"> </w:t>
      </w:r>
      <w:sdt>
        <w:sdtPr>
          <w:rPr>
            <w:bCs/>
          </w:rPr>
          <w:id w:val="730121219"/>
          <w14:checkbox>
            <w14:checked w14:val="0"/>
            <w14:checkedState w14:val="2612" w14:font="MS Gothic"/>
            <w14:uncheckedState w14:val="2610" w14:font="MS Gothic"/>
          </w14:checkbox>
        </w:sdtPr>
        <w:sdtEndPr/>
        <w:sdtContent>
          <w:r w:rsidR="00AF18DD">
            <w:rPr>
              <w:rFonts w:ascii="MS Gothic" w:eastAsia="MS Gothic" w:hAnsi="MS Gothic" w:hint="eastAsia"/>
              <w:bCs/>
            </w:rPr>
            <w:t>☐</w:t>
          </w:r>
        </w:sdtContent>
      </w:sdt>
      <w:r w:rsidR="00AF18DD">
        <w:rPr>
          <w:bCs/>
        </w:rPr>
        <w:t xml:space="preserve"> Yes</w:t>
      </w:r>
      <w:r w:rsidR="00AF18DD">
        <w:rPr>
          <w:bCs/>
        </w:rPr>
        <w:tab/>
      </w:r>
      <w:sdt>
        <w:sdtPr>
          <w:rPr>
            <w:bCs/>
          </w:rPr>
          <w:id w:val="453607083"/>
          <w14:checkbox>
            <w14:checked w14:val="0"/>
            <w14:checkedState w14:val="2612" w14:font="MS Gothic"/>
            <w14:uncheckedState w14:val="2610" w14:font="MS Gothic"/>
          </w14:checkbox>
        </w:sdtPr>
        <w:sdtEndPr/>
        <w:sdtContent>
          <w:r w:rsidR="00AF18DD">
            <w:rPr>
              <w:rFonts w:ascii="MS Gothic" w:eastAsia="MS Gothic" w:hAnsi="MS Gothic" w:hint="eastAsia"/>
              <w:bCs/>
            </w:rPr>
            <w:t>☐</w:t>
          </w:r>
        </w:sdtContent>
      </w:sdt>
      <w:r w:rsidR="00AF18DD">
        <w:rPr>
          <w:bCs/>
        </w:rPr>
        <w:t xml:space="preserve"> No</w:t>
      </w:r>
    </w:p>
    <w:p w14:paraId="02B6D752" w14:textId="77777777" w:rsidR="007A2F2B" w:rsidRDefault="00AF18DD" w:rsidP="00E609BB">
      <w:pPr>
        <w:rPr>
          <w:bCs/>
        </w:rPr>
      </w:pPr>
      <w:r>
        <w:rPr>
          <w:bCs/>
        </w:rPr>
        <w:t>If yes, who? ______________________________________________________</w:t>
      </w:r>
    </w:p>
    <w:p w14:paraId="2F67815D" w14:textId="77777777" w:rsidR="007A2F2B" w:rsidRDefault="007A2F2B" w:rsidP="00E609BB">
      <w:pPr>
        <w:rPr>
          <w:b/>
          <w:bCs/>
          <w:u w:val="single"/>
        </w:rPr>
      </w:pPr>
      <w:r w:rsidRPr="007A2F2B">
        <w:rPr>
          <w:b/>
          <w:bCs/>
          <w:u w:val="single"/>
        </w:rPr>
        <w:t>Education Income</w:t>
      </w:r>
      <w:r>
        <w:rPr>
          <w:b/>
          <w:bCs/>
          <w:u w:val="single"/>
        </w:rPr>
        <w:t>:</w:t>
      </w:r>
    </w:p>
    <w:p w14:paraId="30DA8F2C" w14:textId="77777777" w:rsidR="007A2F2B" w:rsidRDefault="007A2F2B" w:rsidP="00E609BB">
      <w:pPr>
        <w:rPr>
          <w:bCs/>
        </w:rPr>
      </w:pPr>
      <w:r>
        <w:rPr>
          <w:bCs/>
        </w:rPr>
        <w:t>Does any member of your household over the age of 18 attend school and receive financial assistance, including grants or scholarships?</w:t>
      </w:r>
      <w:r>
        <w:rPr>
          <w:bCs/>
        </w:rPr>
        <w:tab/>
      </w:r>
      <w:sdt>
        <w:sdtPr>
          <w:rPr>
            <w:bCs/>
          </w:rPr>
          <w:id w:val="110676844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Yes</w:t>
      </w:r>
      <w:r>
        <w:rPr>
          <w:bCs/>
        </w:rPr>
        <w:tab/>
      </w:r>
      <w:sdt>
        <w:sdtPr>
          <w:rPr>
            <w:bCs/>
          </w:rPr>
          <w:id w:val="-95902759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w:t>
      </w:r>
    </w:p>
    <w:p w14:paraId="4BB36247" w14:textId="77777777" w:rsidR="007A2F2B" w:rsidRDefault="007A2F2B" w:rsidP="007A2F2B">
      <w:pPr>
        <w:rPr>
          <w:bCs/>
        </w:rPr>
      </w:pPr>
      <w:r>
        <w:rPr>
          <w:bCs/>
        </w:rPr>
        <w:t>If yes, who?</w:t>
      </w:r>
    </w:p>
    <w:tbl>
      <w:tblPr>
        <w:tblStyle w:val="GridTable6Colorful"/>
        <w:tblW w:w="0" w:type="auto"/>
        <w:tblLook w:val="04A0" w:firstRow="1" w:lastRow="0" w:firstColumn="1" w:lastColumn="0" w:noHBand="0" w:noVBand="1"/>
      </w:tblPr>
      <w:tblGrid>
        <w:gridCol w:w="2515"/>
        <w:gridCol w:w="2700"/>
        <w:gridCol w:w="2610"/>
        <w:gridCol w:w="1710"/>
        <w:gridCol w:w="1255"/>
      </w:tblGrid>
      <w:tr w:rsidR="007A2F2B" w14:paraId="7F20CB99" w14:textId="77777777" w:rsidTr="00132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BCE08B9" w14:textId="77777777" w:rsidR="007A2F2B" w:rsidRDefault="007A2F2B" w:rsidP="001322F4">
            <w:pPr>
              <w:jc w:val="center"/>
              <w:rPr>
                <w:bCs w:val="0"/>
              </w:rPr>
            </w:pPr>
            <w:r>
              <w:rPr>
                <w:bCs w:val="0"/>
              </w:rPr>
              <w:t>Household Member Name</w:t>
            </w:r>
          </w:p>
        </w:tc>
        <w:tc>
          <w:tcPr>
            <w:tcW w:w="2700" w:type="dxa"/>
            <w:vAlign w:val="center"/>
          </w:tcPr>
          <w:p w14:paraId="6A316D42" w14:textId="77777777" w:rsidR="007A2F2B" w:rsidRDefault="007A2F2B" w:rsidP="001322F4">
            <w:pPr>
              <w:jc w:val="center"/>
              <w:cnfStyle w:val="100000000000" w:firstRow="1" w:lastRow="0" w:firstColumn="0" w:lastColumn="0" w:oddVBand="0" w:evenVBand="0" w:oddHBand="0" w:evenHBand="0" w:firstRowFirstColumn="0" w:firstRowLastColumn="0" w:lastRowFirstColumn="0" w:lastRowLastColumn="0"/>
              <w:rPr>
                <w:bCs w:val="0"/>
              </w:rPr>
            </w:pPr>
            <w:r>
              <w:rPr>
                <w:bCs w:val="0"/>
              </w:rPr>
              <w:t>School Name</w:t>
            </w:r>
          </w:p>
        </w:tc>
        <w:tc>
          <w:tcPr>
            <w:tcW w:w="2610" w:type="dxa"/>
            <w:vAlign w:val="center"/>
          </w:tcPr>
          <w:p w14:paraId="053964D5" w14:textId="77777777" w:rsidR="007A2F2B" w:rsidRDefault="007A2F2B" w:rsidP="001322F4">
            <w:pPr>
              <w:jc w:val="center"/>
              <w:cnfStyle w:val="100000000000" w:firstRow="1" w:lastRow="0" w:firstColumn="0" w:lastColumn="0" w:oddVBand="0" w:evenVBand="0" w:oddHBand="0" w:evenHBand="0" w:firstRowFirstColumn="0" w:firstRowLastColumn="0" w:lastRowFirstColumn="0" w:lastRowLastColumn="0"/>
              <w:rPr>
                <w:bCs w:val="0"/>
              </w:rPr>
            </w:pPr>
            <w:r>
              <w:rPr>
                <w:bCs w:val="0"/>
              </w:rPr>
              <w:t>Address</w:t>
            </w:r>
          </w:p>
        </w:tc>
        <w:tc>
          <w:tcPr>
            <w:tcW w:w="1710" w:type="dxa"/>
            <w:vAlign w:val="center"/>
          </w:tcPr>
          <w:p w14:paraId="05DDE96B" w14:textId="77777777" w:rsidR="007A2F2B" w:rsidRDefault="007A2F2B" w:rsidP="001322F4">
            <w:pPr>
              <w:jc w:val="center"/>
              <w:cnfStyle w:val="100000000000" w:firstRow="1" w:lastRow="0" w:firstColumn="0" w:lastColumn="0" w:oddVBand="0" w:evenVBand="0" w:oddHBand="0" w:evenHBand="0" w:firstRowFirstColumn="0" w:firstRowLastColumn="0" w:lastRowFirstColumn="0" w:lastRowLastColumn="0"/>
              <w:rPr>
                <w:bCs w:val="0"/>
              </w:rPr>
            </w:pPr>
            <w:r>
              <w:rPr>
                <w:bCs w:val="0"/>
              </w:rPr>
              <w:t>Type of Assistance</w:t>
            </w:r>
          </w:p>
        </w:tc>
        <w:tc>
          <w:tcPr>
            <w:tcW w:w="1255" w:type="dxa"/>
            <w:vAlign w:val="center"/>
          </w:tcPr>
          <w:p w14:paraId="2D505D87" w14:textId="77777777" w:rsidR="007A2F2B" w:rsidRDefault="007A2F2B" w:rsidP="001322F4">
            <w:pPr>
              <w:jc w:val="center"/>
              <w:cnfStyle w:val="100000000000" w:firstRow="1" w:lastRow="0" w:firstColumn="0" w:lastColumn="0" w:oddVBand="0" w:evenVBand="0" w:oddHBand="0" w:evenHBand="0" w:firstRowFirstColumn="0" w:firstRowLastColumn="0" w:lastRowFirstColumn="0" w:lastRowLastColumn="0"/>
              <w:rPr>
                <w:bCs w:val="0"/>
              </w:rPr>
            </w:pPr>
            <w:r>
              <w:rPr>
                <w:bCs w:val="0"/>
              </w:rPr>
              <w:t>Amount</w:t>
            </w:r>
          </w:p>
        </w:tc>
      </w:tr>
      <w:tr w:rsidR="007A2F2B" w14:paraId="6634DC5D" w14:textId="77777777" w:rsidTr="001322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282F9855" w14:textId="77777777" w:rsidR="007A2F2B" w:rsidRDefault="007A2F2B" w:rsidP="001322F4">
            <w:pPr>
              <w:rPr>
                <w:bCs w:val="0"/>
              </w:rPr>
            </w:pPr>
          </w:p>
        </w:tc>
        <w:tc>
          <w:tcPr>
            <w:tcW w:w="2700" w:type="dxa"/>
            <w:vAlign w:val="center"/>
          </w:tcPr>
          <w:p w14:paraId="44F3B026" w14:textId="77777777" w:rsidR="007A2F2B" w:rsidRDefault="007A2F2B" w:rsidP="001322F4">
            <w:pPr>
              <w:cnfStyle w:val="000000100000" w:firstRow="0" w:lastRow="0" w:firstColumn="0" w:lastColumn="0" w:oddVBand="0" w:evenVBand="0" w:oddHBand="1" w:evenHBand="0" w:firstRowFirstColumn="0" w:firstRowLastColumn="0" w:lastRowFirstColumn="0" w:lastRowLastColumn="0"/>
              <w:rPr>
                <w:bCs/>
              </w:rPr>
            </w:pPr>
          </w:p>
        </w:tc>
        <w:tc>
          <w:tcPr>
            <w:tcW w:w="2610" w:type="dxa"/>
            <w:vAlign w:val="center"/>
          </w:tcPr>
          <w:p w14:paraId="53B96F48" w14:textId="77777777" w:rsidR="007A2F2B" w:rsidRDefault="007A2F2B" w:rsidP="001322F4">
            <w:pPr>
              <w:cnfStyle w:val="000000100000" w:firstRow="0" w:lastRow="0" w:firstColumn="0" w:lastColumn="0" w:oddVBand="0" w:evenVBand="0" w:oddHBand="1" w:evenHBand="0" w:firstRowFirstColumn="0" w:firstRowLastColumn="0" w:lastRowFirstColumn="0" w:lastRowLastColumn="0"/>
              <w:rPr>
                <w:bCs/>
              </w:rPr>
            </w:pPr>
          </w:p>
        </w:tc>
        <w:tc>
          <w:tcPr>
            <w:tcW w:w="1710" w:type="dxa"/>
            <w:vAlign w:val="center"/>
          </w:tcPr>
          <w:p w14:paraId="0BEEEFF5" w14:textId="77777777" w:rsidR="007A2F2B" w:rsidRDefault="007A2F2B" w:rsidP="001322F4">
            <w:pPr>
              <w:cnfStyle w:val="000000100000" w:firstRow="0" w:lastRow="0" w:firstColumn="0" w:lastColumn="0" w:oddVBand="0" w:evenVBand="0" w:oddHBand="1" w:evenHBand="0" w:firstRowFirstColumn="0" w:firstRowLastColumn="0" w:lastRowFirstColumn="0" w:lastRowLastColumn="0"/>
              <w:rPr>
                <w:bCs/>
              </w:rPr>
            </w:pPr>
          </w:p>
        </w:tc>
        <w:tc>
          <w:tcPr>
            <w:tcW w:w="1255" w:type="dxa"/>
            <w:vAlign w:val="center"/>
          </w:tcPr>
          <w:p w14:paraId="68783277" w14:textId="77777777" w:rsidR="007A2F2B" w:rsidRDefault="001322F4" w:rsidP="001322F4">
            <w:pPr>
              <w:cnfStyle w:val="000000100000" w:firstRow="0" w:lastRow="0" w:firstColumn="0" w:lastColumn="0" w:oddVBand="0" w:evenVBand="0" w:oddHBand="1" w:evenHBand="0" w:firstRowFirstColumn="0" w:firstRowLastColumn="0" w:lastRowFirstColumn="0" w:lastRowLastColumn="0"/>
              <w:rPr>
                <w:bCs/>
              </w:rPr>
            </w:pPr>
            <w:r>
              <w:rPr>
                <w:bCs/>
              </w:rPr>
              <w:t>$</w:t>
            </w:r>
          </w:p>
        </w:tc>
      </w:tr>
      <w:tr w:rsidR="007A2F2B" w14:paraId="5D48C1AB" w14:textId="77777777" w:rsidTr="001322F4">
        <w:trPr>
          <w:trHeight w:val="432"/>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14F6D386" w14:textId="77777777" w:rsidR="007A2F2B" w:rsidRDefault="007A2F2B" w:rsidP="001322F4">
            <w:pPr>
              <w:rPr>
                <w:bCs w:val="0"/>
              </w:rPr>
            </w:pPr>
          </w:p>
        </w:tc>
        <w:tc>
          <w:tcPr>
            <w:tcW w:w="2700" w:type="dxa"/>
            <w:vAlign w:val="center"/>
          </w:tcPr>
          <w:p w14:paraId="5C1D7932" w14:textId="77777777" w:rsidR="007A2F2B" w:rsidRDefault="007A2F2B" w:rsidP="001322F4">
            <w:pPr>
              <w:cnfStyle w:val="000000000000" w:firstRow="0" w:lastRow="0" w:firstColumn="0" w:lastColumn="0" w:oddVBand="0" w:evenVBand="0" w:oddHBand="0" w:evenHBand="0" w:firstRowFirstColumn="0" w:firstRowLastColumn="0" w:lastRowFirstColumn="0" w:lastRowLastColumn="0"/>
              <w:rPr>
                <w:bCs/>
              </w:rPr>
            </w:pPr>
          </w:p>
        </w:tc>
        <w:tc>
          <w:tcPr>
            <w:tcW w:w="2610" w:type="dxa"/>
            <w:vAlign w:val="center"/>
          </w:tcPr>
          <w:p w14:paraId="71BF51DF" w14:textId="77777777" w:rsidR="007A2F2B" w:rsidRDefault="007A2F2B" w:rsidP="001322F4">
            <w:pPr>
              <w:cnfStyle w:val="000000000000" w:firstRow="0" w:lastRow="0" w:firstColumn="0" w:lastColumn="0" w:oddVBand="0" w:evenVBand="0" w:oddHBand="0" w:evenHBand="0" w:firstRowFirstColumn="0" w:firstRowLastColumn="0" w:lastRowFirstColumn="0" w:lastRowLastColumn="0"/>
              <w:rPr>
                <w:bCs/>
              </w:rPr>
            </w:pPr>
          </w:p>
        </w:tc>
        <w:tc>
          <w:tcPr>
            <w:tcW w:w="1710" w:type="dxa"/>
            <w:vAlign w:val="center"/>
          </w:tcPr>
          <w:p w14:paraId="53B4C8A1" w14:textId="77777777" w:rsidR="007A2F2B" w:rsidRDefault="007A2F2B" w:rsidP="001322F4">
            <w:pPr>
              <w:cnfStyle w:val="000000000000" w:firstRow="0" w:lastRow="0" w:firstColumn="0" w:lastColumn="0" w:oddVBand="0" w:evenVBand="0" w:oddHBand="0" w:evenHBand="0" w:firstRowFirstColumn="0" w:firstRowLastColumn="0" w:lastRowFirstColumn="0" w:lastRowLastColumn="0"/>
              <w:rPr>
                <w:bCs/>
              </w:rPr>
            </w:pPr>
          </w:p>
        </w:tc>
        <w:tc>
          <w:tcPr>
            <w:tcW w:w="1255" w:type="dxa"/>
            <w:vAlign w:val="center"/>
          </w:tcPr>
          <w:p w14:paraId="5981A2A0" w14:textId="77777777" w:rsidR="007A2F2B" w:rsidRDefault="001322F4" w:rsidP="001322F4">
            <w:pPr>
              <w:cnfStyle w:val="000000000000" w:firstRow="0" w:lastRow="0" w:firstColumn="0" w:lastColumn="0" w:oddVBand="0" w:evenVBand="0" w:oddHBand="0" w:evenHBand="0" w:firstRowFirstColumn="0" w:firstRowLastColumn="0" w:lastRowFirstColumn="0" w:lastRowLastColumn="0"/>
              <w:rPr>
                <w:bCs/>
              </w:rPr>
            </w:pPr>
            <w:r>
              <w:rPr>
                <w:bCs/>
              </w:rPr>
              <w:t>$</w:t>
            </w:r>
          </w:p>
        </w:tc>
      </w:tr>
    </w:tbl>
    <w:p w14:paraId="4B3AAC64" w14:textId="77777777" w:rsidR="007A2F2B" w:rsidRDefault="007A2F2B" w:rsidP="007A2F2B">
      <w:pPr>
        <w:rPr>
          <w:bCs/>
        </w:rPr>
      </w:pPr>
    </w:p>
    <w:p w14:paraId="24F4480E" w14:textId="77777777" w:rsidR="00E609BB" w:rsidRDefault="001322F4" w:rsidP="00E609BB">
      <w:pPr>
        <w:rPr>
          <w:b/>
          <w:bCs/>
          <w:u w:val="single"/>
        </w:rPr>
      </w:pPr>
      <w:r>
        <w:rPr>
          <w:b/>
          <w:bCs/>
          <w:u w:val="single"/>
        </w:rPr>
        <w:t>Assets Information:</w:t>
      </w:r>
    </w:p>
    <w:p w14:paraId="4A7CFEC0" w14:textId="77777777" w:rsidR="001322F4" w:rsidRPr="001322F4" w:rsidRDefault="001322F4" w:rsidP="00E609BB">
      <w:pPr>
        <w:rPr>
          <w:bCs/>
        </w:rPr>
      </w:pPr>
      <w:r>
        <w:rPr>
          <w:bCs/>
        </w:rPr>
        <w:t xml:space="preserve">Does any member of your </w:t>
      </w:r>
      <w:r w:rsidR="00813B0D">
        <w:rPr>
          <w:bCs/>
        </w:rPr>
        <w:t>household have assets, including but not limited to, checking and/or savings accounts, IRA’s, 401K, bonds?</w:t>
      </w:r>
      <w:r w:rsidR="00813B0D">
        <w:rPr>
          <w:bCs/>
        </w:rPr>
        <w:tab/>
      </w:r>
      <w:sdt>
        <w:sdtPr>
          <w:rPr>
            <w:bCs/>
          </w:rPr>
          <w:id w:val="456072417"/>
          <w14:checkbox>
            <w14:checked w14:val="0"/>
            <w14:checkedState w14:val="2612" w14:font="MS Gothic"/>
            <w14:uncheckedState w14:val="2610" w14:font="MS Gothic"/>
          </w14:checkbox>
        </w:sdtPr>
        <w:sdtEndPr/>
        <w:sdtContent>
          <w:r w:rsidR="00813B0D">
            <w:rPr>
              <w:rFonts w:ascii="MS Gothic" w:eastAsia="MS Gothic" w:hAnsi="MS Gothic" w:hint="eastAsia"/>
              <w:bCs/>
            </w:rPr>
            <w:t>☐</w:t>
          </w:r>
        </w:sdtContent>
      </w:sdt>
      <w:r w:rsidR="00813B0D">
        <w:rPr>
          <w:bCs/>
        </w:rPr>
        <w:t xml:space="preserve"> Yes</w:t>
      </w:r>
      <w:r w:rsidR="00813B0D">
        <w:rPr>
          <w:bCs/>
        </w:rPr>
        <w:tab/>
      </w:r>
      <w:sdt>
        <w:sdtPr>
          <w:rPr>
            <w:bCs/>
          </w:rPr>
          <w:id w:val="672155238"/>
          <w14:checkbox>
            <w14:checked w14:val="0"/>
            <w14:checkedState w14:val="2612" w14:font="MS Gothic"/>
            <w14:uncheckedState w14:val="2610" w14:font="MS Gothic"/>
          </w14:checkbox>
        </w:sdtPr>
        <w:sdtEndPr/>
        <w:sdtContent>
          <w:r w:rsidR="00813B0D">
            <w:rPr>
              <w:rFonts w:ascii="MS Gothic" w:eastAsia="MS Gothic" w:hAnsi="MS Gothic" w:hint="eastAsia"/>
              <w:bCs/>
            </w:rPr>
            <w:t>☐</w:t>
          </w:r>
        </w:sdtContent>
      </w:sdt>
      <w:r w:rsidR="00813B0D">
        <w:rPr>
          <w:bCs/>
        </w:rPr>
        <w:t xml:space="preserve"> No</w:t>
      </w:r>
    </w:p>
    <w:p w14:paraId="3845F866" w14:textId="77777777" w:rsidR="00813B0D" w:rsidRDefault="00813B0D" w:rsidP="00813B0D">
      <w:pPr>
        <w:rPr>
          <w:bCs/>
        </w:rPr>
      </w:pPr>
      <w:r>
        <w:rPr>
          <w:bCs/>
        </w:rPr>
        <w:t>If yes, who?</w:t>
      </w:r>
    </w:p>
    <w:tbl>
      <w:tblPr>
        <w:tblStyle w:val="GridTable6Colorful"/>
        <w:tblW w:w="0" w:type="auto"/>
        <w:tblLook w:val="04A0" w:firstRow="1" w:lastRow="0" w:firstColumn="1" w:lastColumn="0" w:noHBand="0" w:noVBand="1"/>
      </w:tblPr>
      <w:tblGrid>
        <w:gridCol w:w="2965"/>
        <w:gridCol w:w="2250"/>
        <w:gridCol w:w="2610"/>
        <w:gridCol w:w="1710"/>
        <w:gridCol w:w="1255"/>
      </w:tblGrid>
      <w:tr w:rsidR="00813B0D" w14:paraId="2C42F4A7" w14:textId="77777777" w:rsidTr="00813B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F572310" w14:textId="77777777" w:rsidR="00813B0D" w:rsidRDefault="00813B0D" w:rsidP="008F41C0">
            <w:pPr>
              <w:jc w:val="center"/>
              <w:rPr>
                <w:bCs w:val="0"/>
              </w:rPr>
            </w:pPr>
            <w:r>
              <w:rPr>
                <w:bCs w:val="0"/>
              </w:rPr>
              <w:t>Name</w:t>
            </w:r>
          </w:p>
        </w:tc>
        <w:tc>
          <w:tcPr>
            <w:tcW w:w="2250" w:type="dxa"/>
            <w:vAlign w:val="center"/>
          </w:tcPr>
          <w:p w14:paraId="7CE91DFC" w14:textId="77777777" w:rsidR="00813B0D" w:rsidRDefault="00813B0D" w:rsidP="008F41C0">
            <w:pPr>
              <w:jc w:val="center"/>
              <w:cnfStyle w:val="100000000000" w:firstRow="1" w:lastRow="0" w:firstColumn="0" w:lastColumn="0" w:oddVBand="0" w:evenVBand="0" w:oddHBand="0" w:evenHBand="0" w:firstRowFirstColumn="0" w:firstRowLastColumn="0" w:lastRowFirstColumn="0" w:lastRowLastColumn="0"/>
              <w:rPr>
                <w:bCs w:val="0"/>
              </w:rPr>
            </w:pPr>
            <w:r>
              <w:rPr>
                <w:bCs w:val="0"/>
              </w:rPr>
              <w:t>Type of Account</w:t>
            </w:r>
          </w:p>
        </w:tc>
        <w:tc>
          <w:tcPr>
            <w:tcW w:w="2610" w:type="dxa"/>
            <w:vAlign w:val="center"/>
          </w:tcPr>
          <w:p w14:paraId="16305272" w14:textId="77777777" w:rsidR="00813B0D" w:rsidRDefault="00813B0D" w:rsidP="008F41C0">
            <w:pPr>
              <w:jc w:val="center"/>
              <w:cnfStyle w:val="100000000000" w:firstRow="1" w:lastRow="0" w:firstColumn="0" w:lastColumn="0" w:oddVBand="0" w:evenVBand="0" w:oddHBand="0" w:evenHBand="0" w:firstRowFirstColumn="0" w:firstRowLastColumn="0" w:lastRowFirstColumn="0" w:lastRowLastColumn="0"/>
              <w:rPr>
                <w:bCs w:val="0"/>
              </w:rPr>
            </w:pPr>
            <w:r>
              <w:rPr>
                <w:bCs w:val="0"/>
              </w:rPr>
              <w:t>Bank Name</w:t>
            </w:r>
          </w:p>
        </w:tc>
        <w:tc>
          <w:tcPr>
            <w:tcW w:w="1710" w:type="dxa"/>
            <w:vAlign w:val="center"/>
          </w:tcPr>
          <w:p w14:paraId="56D7A9AB" w14:textId="77777777" w:rsidR="00813B0D" w:rsidRDefault="00813B0D" w:rsidP="008F41C0">
            <w:pPr>
              <w:jc w:val="center"/>
              <w:cnfStyle w:val="100000000000" w:firstRow="1" w:lastRow="0" w:firstColumn="0" w:lastColumn="0" w:oddVBand="0" w:evenVBand="0" w:oddHBand="0" w:evenHBand="0" w:firstRowFirstColumn="0" w:firstRowLastColumn="0" w:lastRowFirstColumn="0" w:lastRowLastColumn="0"/>
              <w:rPr>
                <w:bCs w:val="0"/>
              </w:rPr>
            </w:pPr>
            <w:r>
              <w:rPr>
                <w:bCs w:val="0"/>
              </w:rPr>
              <w:t>Account #</w:t>
            </w:r>
          </w:p>
        </w:tc>
        <w:tc>
          <w:tcPr>
            <w:tcW w:w="1255" w:type="dxa"/>
            <w:vAlign w:val="center"/>
          </w:tcPr>
          <w:p w14:paraId="2A94DF30" w14:textId="77777777" w:rsidR="00813B0D" w:rsidRDefault="00813B0D" w:rsidP="008F41C0">
            <w:pPr>
              <w:jc w:val="center"/>
              <w:cnfStyle w:val="100000000000" w:firstRow="1" w:lastRow="0" w:firstColumn="0" w:lastColumn="0" w:oddVBand="0" w:evenVBand="0" w:oddHBand="0" w:evenHBand="0" w:firstRowFirstColumn="0" w:firstRowLastColumn="0" w:lastRowFirstColumn="0" w:lastRowLastColumn="0"/>
              <w:rPr>
                <w:bCs w:val="0"/>
              </w:rPr>
            </w:pPr>
            <w:r>
              <w:rPr>
                <w:bCs w:val="0"/>
              </w:rPr>
              <w:t>Balance</w:t>
            </w:r>
          </w:p>
        </w:tc>
      </w:tr>
      <w:tr w:rsidR="00813B0D" w14:paraId="0B23685C" w14:textId="77777777" w:rsidTr="00813B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FB077B2" w14:textId="77777777" w:rsidR="00813B0D" w:rsidRDefault="00813B0D" w:rsidP="008F41C0">
            <w:pPr>
              <w:rPr>
                <w:bCs w:val="0"/>
              </w:rPr>
            </w:pPr>
          </w:p>
        </w:tc>
        <w:tc>
          <w:tcPr>
            <w:tcW w:w="2250" w:type="dxa"/>
            <w:vAlign w:val="center"/>
          </w:tcPr>
          <w:p w14:paraId="4FECB703" w14:textId="77777777" w:rsidR="00813B0D" w:rsidRDefault="00813B0D" w:rsidP="008F41C0">
            <w:pPr>
              <w:cnfStyle w:val="000000100000" w:firstRow="0" w:lastRow="0" w:firstColumn="0" w:lastColumn="0" w:oddVBand="0" w:evenVBand="0" w:oddHBand="1" w:evenHBand="0" w:firstRowFirstColumn="0" w:firstRowLastColumn="0" w:lastRowFirstColumn="0" w:lastRowLastColumn="0"/>
              <w:rPr>
                <w:bCs/>
              </w:rPr>
            </w:pPr>
          </w:p>
        </w:tc>
        <w:tc>
          <w:tcPr>
            <w:tcW w:w="2610" w:type="dxa"/>
            <w:vAlign w:val="center"/>
          </w:tcPr>
          <w:p w14:paraId="4735D5A4" w14:textId="77777777" w:rsidR="00813B0D" w:rsidRDefault="00813B0D" w:rsidP="008F41C0">
            <w:pPr>
              <w:cnfStyle w:val="000000100000" w:firstRow="0" w:lastRow="0" w:firstColumn="0" w:lastColumn="0" w:oddVBand="0" w:evenVBand="0" w:oddHBand="1" w:evenHBand="0" w:firstRowFirstColumn="0" w:firstRowLastColumn="0" w:lastRowFirstColumn="0" w:lastRowLastColumn="0"/>
              <w:rPr>
                <w:bCs/>
              </w:rPr>
            </w:pPr>
          </w:p>
        </w:tc>
        <w:tc>
          <w:tcPr>
            <w:tcW w:w="1710" w:type="dxa"/>
            <w:vAlign w:val="center"/>
          </w:tcPr>
          <w:p w14:paraId="7751CF77" w14:textId="77777777" w:rsidR="00813B0D" w:rsidRDefault="00813B0D" w:rsidP="008F41C0">
            <w:pPr>
              <w:cnfStyle w:val="000000100000" w:firstRow="0" w:lastRow="0" w:firstColumn="0" w:lastColumn="0" w:oddVBand="0" w:evenVBand="0" w:oddHBand="1" w:evenHBand="0" w:firstRowFirstColumn="0" w:firstRowLastColumn="0" w:lastRowFirstColumn="0" w:lastRowLastColumn="0"/>
              <w:rPr>
                <w:bCs/>
              </w:rPr>
            </w:pPr>
          </w:p>
        </w:tc>
        <w:tc>
          <w:tcPr>
            <w:tcW w:w="1255" w:type="dxa"/>
            <w:vAlign w:val="center"/>
          </w:tcPr>
          <w:p w14:paraId="1890EEBC" w14:textId="77777777" w:rsidR="00813B0D" w:rsidRDefault="00813B0D" w:rsidP="008F41C0">
            <w:pPr>
              <w:cnfStyle w:val="000000100000" w:firstRow="0" w:lastRow="0" w:firstColumn="0" w:lastColumn="0" w:oddVBand="0" w:evenVBand="0" w:oddHBand="1" w:evenHBand="0" w:firstRowFirstColumn="0" w:firstRowLastColumn="0" w:lastRowFirstColumn="0" w:lastRowLastColumn="0"/>
              <w:rPr>
                <w:bCs/>
              </w:rPr>
            </w:pPr>
            <w:r>
              <w:rPr>
                <w:bCs/>
              </w:rPr>
              <w:t>$</w:t>
            </w:r>
          </w:p>
        </w:tc>
      </w:tr>
      <w:tr w:rsidR="00813B0D" w14:paraId="0BEF6EE4" w14:textId="77777777" w:rsidTr="00813B0D">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8673E87" w14:textId="77777777" w:rsidR="00813B0D" w:rsidRDefault="00813B0D" w:rsidP="008F41C0">
            <w:pPr>
              <w:rPr>
                <w:bCs w:val="0"/>
              </w:rPr>
            </w:pPr>
          </w:p>
        </w:tc>
        <w:tc>
          <w:tcPr>
            <w:tcW w:w="2250" w:type="dxa"/>
            <w:vAlign w:val="center"/>
          </w:tcPr>
          <w:p w14:paraId="5BD6A838" w14:textId="77777777" w:rsidR="00813B0D" w:rsidRDefault="00813B0D" w:rsidP="008F41C0">
            <w:pPr>
              <w:cnfStyle w:val="000000000000" w:firstRow="0" w:lastRow="0" w:firstColumn="0" w:lastColumn="0" w:oddVBand="0" w:evenVBand="0" w:oddHBand="0" w:evenHBand="0" w:firstRowFirstColumn="0" w:firstRowLastColumn="0" w:lastRowFirstColumn="0" w:lastRowLastColumn="0"/>
              <w:rPr>
                <w:bCs/>
              </w:rPr>
            </w:pPr>
          </w:p>
        </w:tc>
        <w:tc>
          <w:tcPr>
            <w:tcW w:w="2610" w:type="dxa"/>
            <w:vAlign w:val="center"/>
          </w:tcPr>
          <w:p w14:paraId="55004AC1" w14:textId="77777777" w:rsidR="00813B0D" w:rsidRDefault="00813B0D" w:rsidP="008F41C0">
            <w:pPr>
              <w:cnfStyle w:val="000000000000" w:firstRow="0" w:lastRow="0" w:firstColumn="0" w:lastColumn="0" w:oddVBand="0" w:evenVBand="0" w:oddHBand="0" w:evenHBand="0" w:firstRowFirstColumn="0" w:firstRowLastColumn="0" w:lastRowFirstColumn="0" w:lastRowLastColumn="0"/>
              <w:rPr>
                <w:bCs/>
              </w:rPr>
            </w:pPr>
          </w:p>
        </w:tc>
        <w:tc>
          <w:tcPr>
            <w:tcW w:w="1710" w:type="dxa"/>
            <w:vAlign w:val="center"/>
          </w:tcPr>
          <w:p w14:paraId="0740A2DC" w14:textId="77777777" w:rsidR="00813B0D" w:rsidRDefault="00813B0D" w:rsidP="008F41C0">
            <w:pPr>
              <w:cnfStyle w:val="000000000000" w:firstRow="0" w:lastRow="0" w:firstColumn="0" w:lastColumn="0" w:oddVBand="0" w:evenVBand="0" w:oddHBand="0" w:evenHBand="0" w:firstRowFirstColumn="0" w:firstRowLastColumn="0" w:lastRowFirstColumn="0" w:lastRowLastColumn="0"/>
              <w:rPr>
                <w:bCs/>
              </w:rPr>
            </w:pPr>
          </w:p>
        </w:tc>
        <w:tc>
          <w:tcPr>
            <w:tcW w:w="1255" w:type="dxa"/>
            <w:vAlign w:val="center"/>
          </w:tcPr>
          <w:p w14:paraId="55B4961B" w14:textId="77777777" w:rsidR="00813B0D" w:rsidRDefault="00813B0D" w:rsidP="008F41C0">
            <w:pPr>
              <w:cnfStyle w:val="000000000000" w:firstRow="0" w:lastRow="0" w:firstColumn="0" w:lastColumn="0" w:oddVBand="0" w:evenVBand="0" w:oddHBand="0" w:evenHBand="0" w:firstRowFirstColumn="0" w:firstRowLastColumn="0" w:lastRowFirstColumn="0" w:lastRowLastColumn="0"/>
              <w:rPr>
                <w:bCs/>
              </w:rPr>
            </w:pPr>
            <w:r>
              <w:rPr>
                <w:bCs/>
              </w:rPr>
              <w:t>$</w:t>
            </w:r>
          </w:p>
        </w:tc>
      </w:tr>
    </w:tbl>
    <w:p w14:paraId="7B7DD593" w14:textId="77777777" w:rsidR="00CE28A5" w:rsidRDefault="00CE28A5">
      <w:pPr>
        <w:rPr>
          <w:rFonts w:eastAsia="Times New Roman" w:cs="Times New Roman"/>
          <w:b/>
          <w:bCs/>
        </w:rPr>
      </w:pPr>
    </w:p>
    <w:p w14:paraId="257763D0" w14:textId="77777777" w:rsidR="00D5608B" w:rsidRDefault="00D5608B">
      <w:pPr>
        <w:rPr>
          <w:rFonts w:eastAsia="Times New Roman" w:cs="Times New Roman"/>
          <w:b/>
          <w:bCs/>
        </w:rPr>
      </w:pPr>
      <w:r>
        <w:rPr>
          <w:rFonts w:eastAsia="Times New Roman" w:cs="Times New Roman"/>
          <w:b/>
          <w:bCs/>
        </w:rPr>
        <w:br w:type="page"/>
      </w:r>
    </w:p>
    <w:p w14:paraId="703CDC54" w14:textId="77777777" w:rsidR="004C4D26" w:rsidRDefault="004C4D26" w:rsidP="00CE28A5">
      <w:pPr>
        <w:pStyle w:val="Pa0"/>
        <w:spacing w:after="20" w:line="240" w:lineRule="auto"/>
        <w:jc w:val="center"/>
        <w:rPr>
          <w:rStyle w:val="A0"/>
          <w:rFonts w:asciiTheme="minorHAnsi" w:hAnsiTheme="minorHAnsi" w:cstheme="minorHAnsi"/>
          <w:b/>
          <w:sz w:val="22"/>
          <w:szCs w:val="48"/>
          <w:u w:val="single"/>
        </w:rPr>
      </w:pPr>
      <w:r w:rsidRPr="00CE28A5">
        <w:rPr>
          <w:rStyle w:val="A0"/>
          <w:rFonts w:asciiTheme="minorHAnsi" w:hAnsiTheme="minorHAnsi" w:cstheme="minorHAnsi"/>
          <w:b/>
          <w:sz w:val="22"/>
          <w:szCs w:val="48"/>
          <w:u w:val="single"/>
        </w:rPr>
        <w:lastRenderedPageBreak/>
        <w:t>REQUIRED DOCUMENTS</w:t>
      </w:r>
    </w:p>
    <w:p w14:paraId="69DD8470" w14:textId="77777777" w:rsidR="00CE28A5" w:rsidRPr="00CE28A5" w:rsidRDefault="00CE28A5" w:rsidP="00CE28A5"/>
    <w:tbl>
      <w:tblPr>
        <w:tblStyle w:val="TableGrid"/>
        <w:tblW w:w="10890" w:type="dxa"/>
        <w:jc w:val="center"/>
        <w:tblLayout w:type="fixed"/>
        <w:tblCellMar>
          <w:left w:w="115" w:type="dxa"/>
          <w:right w:w="115" w:type="dxa"/>
        </w:tblCellMar>
        <w:tblLook w:val="04A0" w:firstRow="1" w:lastRow="0" w:firstColumn="1" w:lastColumn="0" w:noHBand="0" w:noVBand="1"/>
      </w:tblPr>
      <w:tblGrid>
        <w:gridCol w:w="3420"/>
        <w:gridCol w:w="2068"/>
        <w:gridCol w:w="5402"/>
      </w:tblGrid>
      <w:tr w:rsidR="004C4D26" w:rsidRPr="00685349" w14:paraId="2513080F" w14:textId="77777777" w:rsidTr="00CE28A5">
        <w:trPr>
          <w:trHeight w:val="918"/>
          <w:jc w:val="center"/>
        </w:trPr>
        <w:tc>
          <w:tcPr>
            <w:tcW w:w="10890" w:type="dxa"/>
            <w:gridSpan w:val="3"/>
          </w:tcPr>
          <w:p w14:paraId="722EBBB0" w14:textId="77777777" w:rsidR="00AF0D1D" w:rsidRPr="00AF0D1D" w:rsidRDefault="004C4D26" w:rsidP="004C4D26">
            <w:pPr>
              <w:numPr>
                <w:ilvl w:val="0"/>
                <w:numId w:val="11"/>
              </w:numPr>
              <w:spacing w:after="120"/>
            </w:pPr>
            <w:r w:rsidRPr="00685349">
              <w:rPr>
                <w:b/>
                <w:u w:val="single"/>
              </w:rPr>
              <w:t xml:space="preserve">PROOF OF IDENTITY: </w:t>
            </w:r>
          </w:p>
          <w:p w14:paraId="05E34A93" w14:textId="77777777" w:rsidR="00AF0D1D" w:rsidRPr="00CE28A5" w:rsidRDefault="004C4D26" w:rsidP="00CE28A5">
            <w:pPr>
              <w:pStyle w:val="ListParagraph"/>
              <w:numPr>
                <w:ilvl w:val="0"/>
                <w:numId w:val="10"/>
              </w:numPr>
              <w:rPr>
                <w:rFonts w:cs="Tahoma"/>
              </w:rPr>
            </w:pPr>
            <w:r w:rsidRPr="00CE28A5">
              <w:rPr>
                <w:rFonts w:cs="Tahoma"/>
              </w:rPr>
              <w:t xml:space="preserve">Copy of </w:t>
            </w:r>
            <w:r w:rsidR="00AF0D1D" w:rsidRPr="00CE28A5">
              <w:rPr>
                <w:rFonts w:cs="Tahoma"/>
              </w:rPr>
              <w:t>D</w:t>
            </w:r>
            <w:r w:rsidRPr="00CE28A5">
              <w:rPr>
                <w:rFonts w:cs="Tahoma"/>
              </w:rPr>
              <w:t xml:space="preserve">river </w:t>
            </w:r>
            <w:r w:rsidR="00AF0D1D" w:rsidRPr="00CE28A5">
              <w:rPr>
                <w:rFonts w:cs="Tahoma"/>
              </w:rPr>
              <w:t>L</w:t>
            </w:r>
            <w:r w:rsidRPr="00CE28A5">
              <w:rPr>
                <w:rFonts w:cs="Tahoma"/>
              </w:rPr>
              <w:t>icense</w:t>
            </w:r>
            <w:r w:rsidR="00AF0D1D" w:rsidRPr="00CE28A5">
              <w:rPr>
                <w:rFonts w:cs="Tahoma"/>
              </w:rPr>
              <w:t xml:space="preserve"> or </w:t>
            </w:r>
            <w:r w:rsidRPr="00CE28A5">
              <w:rPr>
                <w:rFonts w:cs="Tahoma"/>
              </w:rPr>
              <w:t>State of Arizona ID, etc.</w:t>
            </w:r>
            <w:r w:rsidR="00846762" w:rsidRPr="00CE28A5">
              <w:rPr>
                <w:rFonts w:cs="Tahoma"/>
              </w:rPr>
              <w:t xml:space="preserve"> for all adult household members</w:t>
            </w:r>
          </w:p>
          <w:p w14:paraId="7BB091C9" w14:textId="474DD8D9" w:rsidR="00AF0D1D" w:rsidRPr="00CE28A5" w:rsidRDefault="00AF0D1D" w:rsidP="00CE28A5">
            <w:pPr>
              <w:pStyle w:val="ListParagraph"/>
              <w:numPr>
                <w:ilvl w:val="0"/>
                <w:numId w:val="10"/>
              </w:numPr>
              <w:rPr>
                <w:rFonts w:cs="Tahoma"/>
              </w:rPr>
            </w:pPr>
            <w:r w:rsidRPr="00CE28A5">
              <w:rPr>
                <w:rFonts w:cs="Tahoma"/>
              </w:rPr>
              <w:t>Copy of Birth Cert</w:t>
            </w:r>
            <w:r w:rsidR="00A30668">
              <w:rPr>
                <w:rFonts w:cs="Tahoma"/>
              </w:rPr>
              <w:t>ificate (All Household Members)</w:t>
            </w:r>
          </w:p>
          <w:p w14:paraId="077B9EDF" w14:textId="7758114F" w:rsidR="00CE28A5" w:rsidRDefault="00AF0D1D" w:rsidP="00A30668">
            <w:pPr>
              <w:pStyle w:val="ListParagraph"/>
              <w:numPr>
                <w:ilvl w:val="0"/>
                <w:numId w:val="10"/>
              </w:numPr>
              <w:rPr>
                <w:rFonts w:cs="Tahoma"/>
              </w:rPr>
            </w:pPr>
            <w:r w:rsidRPr="00CE28A5">
              <w:rPr>
                <w:rFonts w:cs="Tahoma"/>
              </w:rPr>
              <w:t>Copy of Social Secur</w:t>
            </w:r>
            <w:r w:rsidR="00A30668">
              <w:rPr>
                <w:rFonts w:cs="Tahoma"/>
              </w:rPr>
              <w:t>ity Card (All Household Members</w:t>
            </w:r>
            <w:r w:rsidRPr="00CE28A5">
              <w:rPr>
                <w:rFonts w:cs="Tahoma"/>
              </w:rPr>
              <w:t>)</w:t>
            </w:r>
          </w:p>
          <w:p w14:paraId="089CFD89" w14:textId="77777777" w:rsidR="00D06416" w:rsidRDefault="00D06416" w:rsidP="00D06416">
            <w:pPr>
              <w:pStyle w:val="ListParagraph"/>
              <w:rPr>
                <w:rFonts w:cs="Tahoma"/>
              </w:rPr>
            </w:pPr>
          </w:p>
          <w:p w14:paraId="3D0526C0" w14:textId="1D569EF5" w:rsidR="00A30668" w:rsidRPr="00A30668" w:rsidRDefault="00D06416" w:rsidP="00E340E8">
            <w:pPr>
              <w:numPr>
                <w:ilvl w:val="0"/>
                <w:numId w:val="11"/>
              </w:numPr>
              <w:spacing w:after="120"/>
            </w:pPr>
            <w:r>
              <w:rPr>
                <w:b/>
                <w:u w:val="single"/>
              </w:rPr>
              <w:t>LEASE AGREEMENT</w:t>
            </w:r>
            <w:r w:rsidR="004C4D26" w:rsidRPr="00A30668">
              <w:rPr>
                <w:b/>
              </w:rPr>
              <w:t xml:space="preserve">: </w:t>
            </w:r>
            <w:r>
              <w:rPr>
                <w:rFonts w:ascii="Calibri" w:hAnsi="Calibri" w:cs="Calibri"/>
              </w:rPr>
              <w:t>Copy of current lease agreement</w:t>
            </w:r>
          </w:p>
          <w:p w14:paraId="56D33A8F" w14:textId="759A56E9" w:rsidR="004C4D26" w:rsidRPr="00685349" w:rsidRDefault="00AF0D1D" w:rsidP="00E340E8">
            <w:pPr>
              <w:numPr>
                <w:ilvl w:val="0"/>
                <w:numId w:val="11"/>
              </w:numPr>
              <w:spacing w:after="120"/>
            </w:pPr>
            <w:r w:rsidRPr="00A30668">
              <w:rPr>
                <w:b/>
                <w:u w:val="single"/>
              </w:rPr>
              <w:t>RENT/</w:t>
            </w:r>
            <w:r w:rsidR="004C4D26" w:rsidRPr="00A30668">
              <w:rPr>
                <w:b/>
                <w:u w:val="single"/>
              </w:rPr>
              <w:t xml:space="preserve"> MORTGAGE</w:t>
            </w:r>
            <w:r w:rsidR="004C4D26" w:rsidRPr="00A30668">
              <w:rPr>
                <w:b/>
              </w:rPr>
              <w:t xml:space="preserve">: </w:t>
            </w:r>
            <w:r w:rsidR="004C4D26" w:rsidRPr="00685349">
              <w:t xml:space="preserve">Most recent </w:t>
            </w:r>
            <w:r>
              <w:t xml:space="preserve">rent/ </w:t>
            </w:r>
            <w:r w:rsidR="004C4D26" w:rsidRPr="00685349">
              <w:t>mortgage payment statement (coupon not acceptable)</w:t>
            </w:r>
            <w:r w:rsidR="004C4D26">
              <w:t>.</w:t>
            </w:r>
            <w:r>
              <w:t xml:space="preserve"> </w:t>
            </w:r>
            <w:r w:rsidRPr="00AF0D1D">
              <w:t xml:space="preserve">Verification of delinquent housing such as eviction notice or </w:t>
            </w:r>
            <w:r w:rsidR="00E26404">
              <w:t>mortgage late</w:t>
            </w:r>
            <w:r w:rsidRPr="00AF0D1D">
              <w:t xml:space="preserve"> notice</w:t>
            </w:r>
          </w:p>
          <w:p w14:paraId="71B0C218" w14:textId="53D8E684" w:rsidR="00700006" w:rsidRPr="00700006" w:rsidRDefault="004C4D26" w:rsidP="00700006">
            <w:pPr>
              <w:numPr>
                <w:ilvl w:val="0"/>
                <w:numId w:val="11"/>
              </w:numPr>
              <w:spacing w:after="120"/>
            </w:pPr>
            <w:r w:rsidRPr="00685349">
              <w:rPr>
                <w:b/>
                <w:bCs/>
                <w:u w:val="single"/>
              </w:rPr>
              <w:t>ASSETS:</w:t>
            </w:r>
            <w:r w:rsidRPr="00685349">
              <w:t xml:space="preserve"> Provide the two most current </w:t>
            </w:r>
            <w:r>
              <w:t xml:space="preserve">months </w:t>
            </w:r>
            <w:r w:rsidRPr="00685349">
              <w:t>statements for all assets</w:t>
            </w:r>
            <w:r w:rsidR="00A30668">
              <w:t xml:space="preserve"> (All Household Members)</w:t>
            </w:r>
            <w:r>
              <w:t xml:space="preserve"> i</w:t>
            </w:r>
            <w:r w:rsidRPr="00596E46">
              <w:t>ncluding, but not limited, to</w:t>
            </w:r>
            <w:r>
              <w:t>:</w:t>
            </w:r>
          </w:p>
        </w:tc>
      </w:tr>
      <w:tr w:rsidR="004C4D26" w:rsidRPr="00685349" w14:paraId="59067404" w14:textId="77777777" w:rsidTr="00CE28A5">
        <w:trPr>
          <w:trHeight w:val="765"/>
          <w:jc w:val="center"/>
        </w:trPr>
        <w:tc>
          <w:tcPr>
            <w:tcW w:w="3420" w:type="dxa"/>
            <w:vAlign w:val="center"/>
          </w:tcPr>
          <w:p w14:paraId="6628F7B2" w14:textId="77777777" w:rsidR="004C4D26" w:rsidRPr="00A30668" w:rsidRDefault="004C4D26" w:rsidP="004C4D26">
            <w:pPr>
              <w:numPr>
                <w:ilvl w:val="0"/>
                <w:numId w:val="9"/>
              </w:numPr>
              <w:rPr>
                <w:rFonts w:cs="Tahoma"/>
              </w:rPr>
            </w:pPr>
            <w:r w:rsidRPr="00A30668">
              <w:rPr>
                <w:rFonts w:cs="Tahoma"/>
              </w:rPr>
              <w:t>Checking Accounts</w:t>
            </w:r>
          </w:p>
          <w:p w14:paraId="4CB3561C" w14:textId="77777777" w:rsidR="004C4D26" w:rsidRPr="00A30668" w:rsidRDefault="004C4D26" w:rsidP="004C4D26">
            <w:pPr>
              <w:numPr>
                <w:ilvl w:val="0"/>
                <w:numId w:val="9"/>
              </w:numPr>
              <w:rPr>
                <w:rFonts w:cs="Tahoma"/>
              </w:rPr>
            </w:pPr>
            <w:r w:rsidRPr="00A30668">
              <w:rPr>
                <w:rFonts w:cs="Tahoma"/>
              </w:rPr>
              <w:t>Savings Accounts</w:t>
            </w:r>
          </w:p>
          <w:p w14:paraId="16FB3FF9" w14:textId="77777777" w:rsidR="004C4D26" w:rsidRPr="00A30668" w:rsidRDefault="004C4D26" w:rsidP="004C4D26">
            <w:pPr>
              <w:numPr>
                <w:ilvl w:val="0"/>
                <w:numId w:val="9"/>
              </w:numPr>
              <w:rPr>
                <w:rFonts w:cs="Tahoma"/>
              </w:rPr>
            </w:pPr>
            <w:r w:rsidRPr="00A30668">
              <w:rPr>
                <w:rFonts w:cs="Tahoma"/>
              </w:rPr>
              <w:t>Direct Deposit/Debit Cards</w:t>
            </w:r>
          </w:p>
          <w:p w14:paraId="3FD1F817" w14:textId="77777777" w:rsidR="004C4D26" w:rsidRPr="00A30668" w:rsidRDefault="004C4D26" w:rsidP="004C4D26">
            <w:pPr>
              <w:numPr>
                <w:ilvl w:val="0"/>
                <w:numId w:val="9"/>
              </w:numPr>
              <w:rPr>
                <w:rFonts w:cs="Tahoma"/>
              </w:rPr>
            </w:pPr>
            <w:r w:rsidRPr="00A30668">
              <w:rPr>
                <w:rFonts w:cs="Tahoma"/>
              </w:rPr>
              <w:t>Certificates of Deposit</w:t>
            </w:r>
            <w:r w:rsidR="00E26404" w:rsidRPr="00A30668">
              <w:rPr>
                <w:rFonts w:cs="Tahoma"/>
              </w:rPr>
              <w:t xml:space="preserve"> </w:t>
            </w:r>
            <w:r w:rsidRPr="00A30668">
              <w:rPr>
                <w:rFonts w:cs="Tahoma"/>
              </w:rPr>
              <w:t>(CD)</w:t>
            </w:r>
          </w:p>
        </w:tc>
        <w:tc>
          <w:tcPr>
            <w:tcW w:w="2068" w:type="dxa"/>
            <w:vAlign w:val="center"/>
          </w:tcPr>
          <w:p w14:paraId="752772E1" w14:textId="77777777" w:rsidR="004C4D26" w:rsidRPr="00A30668" w:rsidRDefault="004C4D26" w:rsidP="004C4D26">
            <w:pPr>
              <w:numPr>
                <w:ilvl w:val="0"/>
                <w:numId w:val="10"/>
              </w:numPr>
              <w:rPr>
                <w:rFonts w:cs="Tahoma"/>
              </w:rPr>
            </w:pPr>
            <w:r w:rsidRPr="00A30668">
              <w:rPr>
                <w:rFonts w:cs="Tahoma"/>
              </w:rPr>
              <w:t>IRA, Roth IRA</w:t>
            </w:r>
          </w:p>
          <w:p w14:paraId="056F0A7E" w14:textId="77777777" w:rsidR="004C4D26" w:rsidRPr="00A30668" w:rsidRDefault="004C4D26" w:rsidP="004C4D26">
            <w:pPr>
              <w:numPr>
                <w:ilvl w:val="0"/>
                <w:numId w:val="10"/>
              </w:numPr>
              <w:rPr>
                <w:rFonts w:cs="Tahoma"/>
              </w:rPr>
            </w:pPr>
            <w:r w:rsidRPr="00A30668">
              <w:rPr>
                <w:rFonts w:cs="Tahoma"/>
              </w:rPr>
              <w:t>401k</w:t>
            </w:r>
          </w:p>
          <w:p w14:paraId="0FF234DB" w14:textId="77777777" w:rsidR="004C4D26" w:rsidRPr="00A30668" w:rsidRDefault="004C4D26" w:rsidP="004C4D26">
            <w:pPr>
              <w:numPr>
                <w:ilvl w:val="0"/>
                <w:numId w:val="10"/>
              </w:numPr>
              <w:rPr>
                <w:rFonts w:cs="Tahoma"/>
              </w:rPr>
            </w:pPr>
            <w:r w:rsidRPr="00A30668">
              <w:rPr>
                <w:rFonts w:cs="Tahoma"/>
              </w:rPr>
              <w:t>Bonds</w:t>
            </w:r>
          </w:p>
          <w:p w14:paraId="59E2680F" w14:textId="77777777" w:rsidR="004C4D26" w:rsidRPr="00A30668" w:rsidRDefault="004C4D26" w:rsidP="004C4D26">
            <w:pPr>
              <w:numPr>
                <w:ilvl w:val="0"/>
                <w:numId w:val="10"/>
              </w:numPr>
              <w:rPr>
                <w:rFonts w:cs="Tahoma"/>
              </w:rPr>
            </w:pPr>
            <w:r w:rsidRPr="00A30668">
              <w:rPr>
                <w:rFonts w:cs="Tahoma"/>
              </w:rPr>
              <w:t>Stocks</w:t>
            </w:r>
          </w:p>
        </w:tc>
        <w:tc>
          <w:tcPr>
            <w:tcW w:w="5402" w:type="dxa"/>
            <w:vAlign w:val="center"/>
          </w:tcPr>
          <w:p w14:paraId="5DBEF19F" w14:textId="77777777" w:rsidR="004C4D26" w:rsidRPr="00A30668" w:rsidRDefault="004C4D26" w:rsidP="004C4D26">
            <w:pPr>
              <w:pStyle w:val="ListParagraph"/>
              <w:numPr>
                <w:ilvl w:val="0"/>
                <w:numId w:val="10"/>
              </w:numPr>
              <w:rPr>
                <w:rFonts w:cs="Tahoma"/>
              </w:rPr>
            </w:pPr>
            <w:r w:rsidRPr="00A30668">
              <w:rPr>
                <w:rFonts w:cs="Tahoma"/>
              </w:rPr>
              <w:t>Insurance Policies</w:t>
            </w:r>
          </w:p>
          <w:p w14:paraId="0148495E" w14:textId="77777777" w:rsidR="004C4D26" w:rsidRPr="00A30668" w:rsidRDefault="004C4D26" w:rsidP="004C4D26">
            <w:pPr>
              <w:pStyle w:val="ListParagraph"/>
              <w:numPr>
                <w:ilvl w:val="0"/>
                <w:numId w:val="10"/>
              </w:numPr>
              <w:rPr>
                <w:rFonts w:cs="Tahoma"/>
              </w:rPr>
            </w:pPr>
            <w:r w:rsidRPr="00A30668">
              <w:rPr>
                <w:rFonts w:cs="Tahoma"/>
              </w:rPr>
              <w:t>Trust Funds</w:t>
            </w:r>
          </w:p>
          <w:p w14:paraId="4D333E24" w14:textId="77777777" w:rsidR="004C4D26" w:rsidRPr="00A30668" w:rsidRDefault="004C4D26" w:rsidP="004C4D26">
            <w:pPr>
              <w:pStyle w:val="ListParagraph"/>
              <w:numPr>
                <w:ilvl w:val="0"/>
                <w:numId w:val="10"/>
              </w:numPr>
              <w:rPr>
                <w:rFonts w:cs="Tahoma"/>
              </w:rPr>
            </w:pPr>
            <w:r w:rsidRPr="00A30668">
              <w:rPr>
                <w:rFonts w:cs="Tahoma"/>
              </w:rPr>
              <w:t>Equity In Real Property</w:t>
            </w:r>
          </w:p>
          <w:p w14:paraId="41E3BE40" w14:textId="77777777" w:rsidR="004C4D26" w:rsidRPr="00A30668" w:rsidRDefault="004C4D26" w:rsidP="004C4D26">
            <w:pPr>
              <w:pStyle w:val="ListParagraph"/>
              <w:numPr>
                <w:ilvl w:val="0"/>
                <w:numId w:val="10"/>
              </w:numPr>
              <w:rPr>
                <w:rFonts w:cs="Tahoma"/>
              </w:rPr>
            </w:pPr>
            <w:r w:rsidRPr="00A30668">
              <w:rPr>
                <w:rFonts w:cs="Tahoma"/>
              </w:rPr>
              <w:t>Other Financial Investments</w:t>
            </w:r>
          </w:p>
        </w:tc>
      </w:tr>
      <w:tr w:rsidR="004C4D26" w:rsidRPr="00685349" w14:paraId="5513AEBC" w14:textId="77777777" w:rsidTr="00CE28A5">
        <w:trPr>
          <w:trHeight w:val="653"/>
          <w:jc w:val="center"/>
        </w:trPr>
        <w:tc>
          <w:tcPr>
            <w:tcW w:w="10890" w:type="dxa"/>
            <w:gridSpan w:val="3"/>
          </w:tcPr>
          <w:p w14:paraId="679DA454" w14:textId="77777777" w:rsidR="004C4D26" w:rsidRPr="000C5AAE" w:rsidRDefault="004C4D26" w:rsidP="00AF18DD">
            <w:pPr>
              <w:pStyle w:val="ListParagraph"/>
              <w:spacing w:after="60"/>
              <w:ind w:left="336"/>
              <w:rPr>
                <w:sz w:val="20"/>
                <w:szCs w:val="20"/>
              </w:rPr>
            </w:pPr>
          </w:p>
          <w:p w14:paraId="25B6136B" w14:textId="77777777" w:rsidR="004C4D26" w:rsidRPr="00596E46" w:rsidRDefault="004C4D26" w:rsidP="004C4D26">
            <w:pPr>
              <w:pStyle w:val="ListParagraph"/>
              <w:numPr>
                <w:ilvl w:val="0"/>
                <w:numId w:val="12"/>
              </w:numPr>
              <w:spacing w:after="60"/>
              <w:ind w:left="336"/>
              <w:rPr>
                <w:sz w:val="20"/>
                <w:szCs w:val="20"/>
              </w:rPr>
            </w:pPr>
            <w:r>
              <w:rPr>
                <w:b/>
                <w:bCs/>
                <w:u w:val="single"/>
              </w:rPr>
              <w:t>INCOME</w:t>
            </w:r>
            <w:r w:rsidRPr="00685349">
              <w:rPr>
                <w:b/>
                <w:bCs/>
                <w:u w:val="single"/>
              </w:rPr>
              <w:t>:</w:t>
            </w:r>
            <w:r w:rsidRPr="00685349">
              <w:t xml:space="preserve"> </w:t>
            </w:r>
            <w:r>
              <w:t>Provide current</w:t>
            </w:r>
            <w:r w:rsidRPr="00596E46">
              <w:t xml:space="preserve"> income</w:t>
            </w:r>
            <w:r>
              <w:t xml:space="preserve"> documentation</w:t>
            </w:r>
            <w:r w:rsidRPr="00596E46">
              <w:t xml:space="preserve"> for </w:t>
            </w:r>
            <w:r>
              <w:t xml:space="preserve">adult </w:t>
            </w:r>
            <w:r w:rsidRPr="00596E46">
              <w:t>household members including, but not limited, to:</w:t>
            </w:r>
          </w:p>
        </w:tc>
      </w:tr>
      <w:tr w:rsidR="004C4D26" w:rsidRPr="00685349" w14:paraId="1AD7933D" w14:textId="77777777" w:rsidTr="00CE28A5">
        <w:trPr>
          <w:trHeight w:val="415"/>
          <w:jc w:val="center"/>
        </w:trPr>
        <w:tc>
          <w:tcPr>
            <w:tcW w:w="3420" w:type="dxa"/>
          </w:tcPr>
          <w:p w14:paraId="6F234B58" w14:textId="77777777" w:rsidR="004C4D26" w:rsidRPr="00685349" w:rsidRDefault="004C4D26" w:rsidP="00AF18DD">
            <w:pPr>
              <w:spacing w:after="60"/>
              <w:rPr>
                <w:b/>
                <w:i/>
                <w:sz w:val="20"/>
                <w:szCs w:val="20"/>
              </w:rPr>
            </w:pPr>
            <w:r w:rsidRPr="00685349">
              <w:rPr>
                <w:b/>
                <w:i/>
                <w:sz w:val="20"/>
                <w:szCs w:val="20"/>
              </w:rPr>
              <w:t>Employment/Job Training</w:t>
            </w:r>
          </w:p>
        </w:tc>
        <w:tc>
          <w:tcPr>
            <w:tcW w:w="7470" w:type="dxa"/>
            <w:gridSpan w:val="2"/>
          </w:tcPr>
          <w:p w14:paraId="380E6222" w14:textId="77777777" w:rsidR="004C4D26" w:rsidRPr="00596E46" w:rsidRDefault="004C4D26" w:rsidP="00AF18DD">
            <w:pPr>
              <w:spacing w:after="60"/>
              <w:rPr>
                <w:b/>
                <w:i/>
                <w:sz w:val="20"/>
                <w:szCs w:val="20"/>
              </w:rPr>
            </w:pPr>
            <w:r w:rsidRPr="00D2248C">
              <w:rPr>
                <w:sz w:val="20"/>
                <w:szCs w:val="20"/>
              </w:rPr>
              <w:t xml:space="preserve">The last two months of current and consecutive pay stubs. Payroll </w:t>
            </w:r>
            <w:r w:rsidR="00BF391D" w:rsidRPr="00D2248C">
              <w:rPr>
                <w:sz w:val="20"/>
                <w:szCs w:val="20"/>
              </w:rPr>
              <w:t>printout</w:t>
            </w:r>
            <w:r w:rsidRPr="00D2248C">
              <w:rPr>
                <w:sz w:val="20"/>
                <w:szCs w:val="20"/>
              </w:rPr>
              <w:t xml:space="preserve">. Letter from employer indicating hours worked </w:t>
            </w:r>
            <w:r w:rsidR="00BF391D" w:rsidRPr="00D2248C">
              <w:rPr>
                <w:sz w:val="20"/>
                <w:szCs w:val="20"/>
              </w:rPr>
              <w:t>weekly</w:t>
            </w:r>
            <w:r w:rsidRPr="00D2248C">
              <w:rPr>
                <w:sz w:val="20"/>
                <w:szCs w:val="20"/>
              </w:rPr>
              <w:t xml:space="preserve"> and hourly pay.</w:t>
            </w:r>
          </w:p>
        </w:tc>
      </w:tr>
      <w:tr w:rsidR="004C4D26" w:rsidRPr="00685349" w14:paraId="5051B39E" w14:textId="77777777" w:rsidTr="00CE28A5">
        <w:trPr>
          <w:trHeight w:val="233"/>
          <w:jc w:val="center"/>
        </w:trPr>
        <w:tc>
          <w:tcPr>
            <w:tcW w:w="3420" w:type="dxa"/>
          </w:tcPr>
          <w:p w14:paraId="5B383951" w14:textId="77777777" w:rsidR="004C4D26" w:rsidRPr="00685349" w:rsidRDefault="004C4D26" w:rsidP="00AF18DD">
            <w:pPr>
              <w:spacing w:after="60"/>
              <w:rPr>
                <w:b/>
                <w:i/>
                <w:sz w:val="20"/>
                <w:szCs w:val="20"/>
              </w:rPr>
            </w:pPr>
            <w:r w:rsidRPr="00685349">
              <w:rPr>
                <w:b/>
                <w:i/>
                <w:sz w:val="20"/>
                <w:szCs w:val="20"/>
              </w:rPr>
              <w:t>Unemployment Benefits</w:t>
            </w:r>
          </w:p>
        </w:tc>
        <w:tc>
          <w:tcPr>
            <w:tcW w:w="7470" w:type="dxa"/>
            <w:gridSpan w:val="2"/>
          </w:tcPr>
          <w:p w14:paraId="16FBAE12" w14:textId="77777777" w:rsidR="004C4D26" w:rsidRPr="00685349" w:rsidRDefault="004C4D26" w:rsidP="00AF18DD">
            <w:pPr>
              <w:spacing w:after="60"/>
              <w:rPr>
                <w:sz w:val="20"/>
                <w:szCs w:val="20"/>
              </w:rPr>
            </w:pPr>
            <w:r w:rsidRPr="00685349">
              <w:rPr>
                <w:sz w:val="20"/>
                <w:szCs w:val="20"/>
              </w:rPr>
              <w:t>Current benefit letter. Print out from Unemployment.</w:t>
            </w:r>
          </w:p>
        </w:tc>
      </w:tr>
      <w:tr w:rsidR="004C4D26" w:rsidRPr="00685349" w14:paraId="7FDB178C" w14:textId="77777777" w:rsidTr="00CE28A5">
        <w:trPr>
          <w:trHeight w:val="221"/>
          <w:jc w:val="center"/>
        </w:trPr>
        <w:tc>
          <w:tcPr>
            <w:tcW w:w="3420" w:type="dxa"/>
          </w:tcPr>
          <w:p w14:paraId="69648E63" w14:textId="77777777" w:rsidR="004C4D26" w:rsidRPr="00685349" w:rsidRDefault="004C4D26" w:rsidP="00AF18DD">
            <w:pPr>
              <w:spacing w:after="60"/>
              <w:rPr>
                <w:b/>
                <w:i/>
                <w:sz w:val="20"/>
                <w:szCs w:val="20"/>
              </w:rPr>
            </w:pPr>
            <w:r w:rsidRPr="00685349">
              <w:rPr>
                <w:b/>
                <w:i/>
                <w:sz w:val="20"/>
                <w:szCs w:val="20"/>
              </w:rPr>
              <w:t xml:space="preserve">Public Assistance </w:t>
            </w:r>
          </w:p>
        </w:tc>
        <w:tc>
          <w:tcPr>
            <w:tcW w:w="7470" w:type="dxa"/>
            <w:gridSpan w:val="2"/>
          </w:tcPr>
          <w:p w14:paraId="51B74B93" w14:textId="77777777" w:rsidR="004C4D26" w:rsidRPr="00685349" w:rsidRDefault="004C4D26" w:rsidP="00AF18DD">
            <w:pPr>
              <w:spacing w:after="60"/>
              <w:rPr>
                <w:sz w:val="20"/>
                <w:szCs w:val="20"/>
              </w:rPr>
            </w:pPr>
            <w:r w:rsidRPr="00685349">
              <w:rPr>
                <w:sz w:val="20"/>
                <w:szCs w:val="20"/>
              </w:rPr>
              <w:t>Most recent DES benefit letter.</w:t>
            </w:r>
          </w:p>
        </w:tc>
      </w:tr>
      <w:tr w:rsidR="004C4D26" w:rsidRPr="00685349" w14:paraId="0330B509" w14:textId="77777777" w:rsidTr="00CE28A5">
        <w:trPr>
          <w:trHeight w:val="233"/>
          <w:jc w:val="center"/>
        </w:trPr>
        <w:tc>
          <w:tcPr>
            <w:tcW w:w="3420" w:type="dxa"/>
          </w:tcPr>
          <w:p w14:paraId="13234B33" w14:textId="77777777" w:rsidR="004C4D26" w:rsidRPr="00685349" w:rsidRDefault="004C4D26" w:rsidP="00AF18DD">
            <w:pPr>
              <w:spacing w:after="60"/>
              <w:rPr>
                <w:b/>
                <w:i/>
                <w:sz w:val="20"/>
                <w:szCs w:val="20"/>
              </w:rPr>
            </w:pPr>
            <w:r w:rsidRPr="00685349">
              <w:rPr>
                <w:b/>
                <w:i/>
                <w:sz w:val="20"/>
                <w:szCs w:val="20"/>
              </w:rPr>
              <w:t>Social Security/SSI</w:t>
            </w:r>
          </w:p>
        </w:tc>
        <w:tc>
          <w:tcPr>
            <w:tcW w:w="7470" w:type="dxa"/>
            <w:gridSpan w:val="2"/>
          </w:tcPr>
          <w:p w14:paraId="4C08A863" w14:textId="77777777" w:rsidR="004C4D26" w:rsidRPr="00685349" w:rsidRDefault="004C4D26" w:rsidP="00AF18DD">
            <w:pPr>
              <w:spacing w:after="60"/>
              <w:rPr>
                <w:sz w:val="20"/>
                <w:szCs w:val="20"/>
              </w:rPr>
            </w:pPr>
            <w:r w:rsidRPr="00685349">
              <w:rPr>
                <w:sz w:val="20"/>
                <w:szCs w:val="20"/>
              </w:rPr>
              <w:t xml:space="preserve">Most recent benefit award letter. 1-800-772-1213    </w:t>
            </w:r>
            <w:r w:rsidRPr="00685349">
              <w:t xml:space="preserve"> </w:t>
            </w:r>
            <w:hyperlink r:id="rId12" w:history="1">
              <w:r w:rsidRPr="00685349">
                <w:rPr>
                  <w:rStyle w:val="Hyperlink"/>
                  <w:sz w:val="20"/>
                  <w:szCs w:val="20"/>
                </w:rPr>
                <w:t>www.ssa.gov</w:t>
              </w:r>
            </w:hyperlink>
          </w:p>
        </w:tc>
      </w:tr>
      <w:tr w:rsidR="004C4D26" w:rsidRPr="00685349" w14:paraId="227C4234" w14:textId="77777777" w:rsidTr="00CE28A5">
        <w:trPr>
          <w:trHeight w:val="233"/>
          <w:jc w:val="center"/>
        </w:trPr>
        <w:tc>
          <w:tcPr>
            <w:tcW w:w="3420" w:type="dxa"/>
          </w:tcPr>
          <w:p w14:paraId="7E9DD04A" w14:textId="77777777" w:rsidR="004C4D26" w:rsidRPr="00685349" w:rsidRDefault="004C4D26" w:rsidP="00AF18DD">
            <w:pPr>
              <w:spacing w:after="60"/>
              <w:rPr>
                <w:b/>
                <w:i/>
                <w:sz w:val="20"/>
                <w:szCs w:val="20"/>
              </w:rPr>
            </w:pPr>
            <w:r w:rsidRPr="00685349">
              <w:rPr>
                <w:b/>
                <w:i/>
                <w:sz w:val="20"/>
                <w:szCs w:val="20"/>
              </w:rPr>
              <w:t>Veterans (V.A.) Benefits</w:t>
            </w:r>
          </w:p>
        </w:tc>
        <w:tc>
          <w:tcPr>
            <w:tcW w:w="7470" w:type="dxa"/>
            <w:gridSpan w:val="2"/>
          </w:tcPr>
          <w:p w14:paraId="074CA5AB" w14:textId="77777777" w:rsidR="004C4D26" w:rsidRPr="00685349" w:rsidRDefault="004C4D26" w:rsidP="00AF18DD">
            <w:pPr>
              <w:spacing w:after="60"/>
              <w:rPr>
                <w:sz w:val="20"/>
                <w:szCs w:val="20"/>
              </w:rPr>
            </w:pPr>
            <w:r w:rsidRPr="00685349">
              <w:rPr>
                <w:sz w:val="20"/>
                <w:szCs w:val="20"/>
              </w:rPr>
              <w:t>Most recent benefit award letter. 1-800-827-1000</w:t>
            </w:r>
          </w:p>
        </w:tc>
      </w:tr>
      <w:tr w:rsidR="004C4D26" w:rsidRPr="00685349" w14:paraId="64C31419" w14:textId="77777777" w:rsidTr="00CE28A5">
        <w:trPr>
          <w:trHeight w:val="221"/>
          <w:jc w:val="center"/>
        </w:trPr>
        <w:tc>
          <w:tcPr>
            <w:tcW w:w="3420" w:type="dxa"/>
          </w:tcPr>
          <w:p w14:paraId="14047765" w14:textId="77777777" w:rsidR="004C4D26" w:rsidRPr="00685349" w:rsidRDefault="004C4D26" w:rsidP="00AF18DD">
            <w:pPr>
              <w:spacing w:after="60"/>
              <w:rPr>
                <w:b/>
                <w:i/>
                <w:sz w:val="20"/>
                <w:szCs w:val="20"/>
              </w:rPr>
            </w:pPr>
            <w:r w:rsidRPr="00685349">
              <w:rPr>
                <w:b/>
                <w:i/>
                <w:sz w:val="20"/>
                <w:szCs w:val="20"/>
              </w:rPr>
              <w:t>Worker’s Compensation</w:t>
            </w:r>
          </w:p>
        </w:tc>
        <w:tc>
          <w:tcPr>
            <w:tcW w:w="7470" w:type="dxa"/>
            <w:gridSpan w:val="2"/>
          </w:tcPr>
          <w:p w14:paraId="0A652181" w14:textId="77777777" w:rsidR="004C4D26" w:rsidRPr="00685349" w:rsidRDefault="004C4D26" w:rsidP="00AF18DD">
            <w:pPr>
              <w:spacing w:after="60"/>
              <w:rPr>
                <w:sz w:val="20"/>
                <w:szCs w:val="20"/>
              </w:rPr>
            </w:pPr>
            <w:r w:rsidRPr="00685349">
              <w:rPr>
                <w:sz w:val="20"/>
                <w:szCs w:val="20"/>
              </w:rPr>
              <w:t xml:space="preserve">A statement from </w:t>
            </w:r>
            <w:r>
              <w:rPr>
                <w:sz w:val="20"/>
                <w:szCs w:val="20"/>
              </w:rPr>
              <w:t>employer</w:t>
            </w:r>
            <w:r w:rsidRPr="00685349">
              <w:rPr>
                <w:sz w:val="20"/>
                <w:szCs w:val="20"/>
              </w:rPr>
              <w:t xml:space="preserve">, insurance company, law firm, etc., </w:t>
            </w:r>
            <w:r>
              <w:rPr>
                <w:sz w:val="20"/>
                <w:szCs w:val="20"/>
              </w:rPr>
              <w:t>showing</w:t>
            </w:r>
            <w:r w:rsidRPr="00685349">
              <w:rPr>
                <w:sz w:val="20"/>
                <w:szCs w:val="20"/>
              </w:rPr>
              <w:t xml:space="preserve"> your awarded amount.</w:t>
            </w:r>
          </w:p>
        </w:tc>
      </w:tr>
      <w:tr w:rsidR="004C4D26" w:rsidRPr="00685349" w14:paraId="2E97063F" w14:textId="77777777" w:rsidTr="00CE28A5">
        <w:trPr>
          <w:trHeight w:val="233"/>
          <w:jc w:val="center"/>
        </w:trPr>
        <w:tc>
          <w:tcPr>
            <w:tcW w:w="3420" w:type="dxa"/>
          </w:tcPr>
          <w:p w14:paraId="2AE6F2CD" w14:textId="77777777" w:rsidR="004C4D26" w:rsidRPr="00685349" w:rsidRDefault="004C4D26" w:rsidP="00AF18DD">
            <w:pPr>
              <w:spacing w:after="60"/>
              <w:rPr>
                <w:b/>
                <w:i/>
                <w:sz w:val="20"/>
                <w:szCs w:val="20"/>
              </w:rPr>
            </w:pPr>
            <w:r w:rsidRPr="00685349">
              <w:rPr>
                <w:b/>
                <w:i/>
                <w:sz w:val="20"/>
                <w:szCs w:val="20"/>
              </w:rPr>
              <w:t>Alimony</w:t>
            </w:r>
          </w:p>
        </w:tc>
        <w:tc>
          <w:tcPr>
            <w:tcW w:w="7470" w:type="dxa"/>
            <w:gridSpan w:val="2"/>
          </w:tcPr>
          <w:p w14:paraId="78FD75A4" w14:textId="77777777" w:rsidR="004C4D26" w:rsidRPr="00685349" w:rsidRDefault="004C4D26" w:rsidP="00AF18DD">
            <w:pPr>
              <w:spacing w:after="60"/>
              <w:rPr>
                <w:sz w:val="20"/>
                <w:szCs w:val="20"/>
              </w:rPr>
            </w:pPr>
            <w:r w:rsidRPr="00685349">
              <w:rPr>
                <w:sz w:val="20"/>
                <w:szCs w:val="20"/>
              </w:rPr>
              <w:t>A copy of the court order or a statement with the amount and frequency.</w:t>
            </w:r>
          </w:p>
        </w:tc>
      </w:tr>
      <w:tr w:rsidR="004C4D26" w:rsidRPr="00685349" w14:paraId="36A68610" w14:textId="77777777" w:rsidTr="00CE28A5">
        <w:trPr>
          <w:trHeight w:val="404"/>
          <w:jc w:val="center"/>
        </w:trPr>
        <w:tc>
          <w:tcPr>
            <w:tcW w:w="3420" w:type="dxa"/>
          </w:tcPr>
          <w:p w14:paraId="72D7677D" w14:textId="77777777" w:rsidR="004C4D26" w:rsidRPr="00685349" w:rsidRDefault="004C4D26" w:rsidP="00AF18DD">
            <w:pPr>
              <w:spacing w:after="60"/>
              <w:rPr>
                <w:b/>
                <w:i/>
                <w:sz w:val="20"/>
                <w:szCs w:val="20"/>
              </w:rPr>
            </w:pPr>
            <w:r w:rsidRPr="00685349">
              <w:rPr>
                <w:b/>
                <w:i/>
                <w:sz w:val="20"/>
                <w:szCs w:val="20"/>
              </w:rPr>
              <w:t xml:space="preserve">Regular Contributions or Gifts </w:t>
            </w:r>
          </w:p>
        </w:tc>
        <w:tc>
          <w:tcPr>
            <w:tcW w:w="7470" w:type="dxa"/>
            <w:gridSpan w:val="2"/>
          </w:tcPr>
          <w:p w14:paraId="4CAA26FD" w14:textId="77777777" w:rsidR="004C4D26" w:rsidRPr="00685349" w:rsidRDefault="004C4D26" w:rsidP="00AF18DD">
            <w:pPr>
              <w:spacing w:after="60"/>
              <w:rPr>
                <w:sz w:val="20"/>
                <w:szCs w:val="20"/>
              </w:rPr>
            </w:pPr>
            <w:r w:rsidRPr="00685349">
              <w:rPr>
                <w:sz w:val="20"/>
                <w:szCs w:val="20"/>
              </w:rPr>
              <w:t>Provide a statement from the organization or individual indicating amount received, name, address, and phone number</w:t>
            </w:r>
            <w:r>
              <w:rPr>
                <w:sz w:val="20"/>
                <w:szCs w:val="20"/>
              </w:rPr>
              <w:t>.</w:t>
            </w:r>
          </w:p>
        </w:tc>
      </w:tr>
      <w:tr w:rsidR="004C4D26" w:rsidRPr="00685349" w14:paraId="280B34B8" w14:textId="77777777" w:rsidTr="00CE28A5">
        <w:trPr>
          <w:trHeight w:val="760"/>
          <w:jc w:val="center"/>
        </w:trPr>
        <w:tc>
          <w:tcPr>
            <w:tcW w:w="3420" w:type="dxa"/>
          </w:tcPr>
          <w:p w14:paraId="2D71D899" w14:textId="77777777" w:rsidR="004C4D26" w:rsidRPr="00685349" w:rsidRDefault="004C4D26" w:rsidP="00AF18DD">
            <w:pPr>
              <w:spacing w:after="60"/>
              <w:rPr>
                <w:b/>
                <w:i/>
                <w:sz w:val="20"/>
                <w:szCs w:val="20"/>
              </w:rPr>
            </w:pPr>
            <w:r w:rsidRPr="00685349">
              <w:rPr>
                <w:b/>
                <w:i/>
                <w:sz w:val="20"/>
                <w:szCs w:val="20"/>
              </w:rPr>
              <w:t>Child Support</w:t>
            </w:r>
          </w:p>
        </w:tc>
        <w:tc>
          <w:tcPr>
            <w:tcW w:w="7470" w:type="dxa"/>
            <w:gridSpan w:val="2"/>
          </w:tcPr>
          <w:p w14:paraId="038F35AF" w14:textId="77777777" w:rsidR="004C4D26" w:rsidRPr="00685349" w:rsidRDefault="00BF391D" w:rsidP="00AF18DD">
            <w:pPr>
              <w:spacing w:after="60"/>
              <w:rPr>
                <w:sz w:val="20"/>
                <w:szCs w:val="20"/>
              </w:rPr>
            </w:pPr>
            <w:r w:rsidRPr="00685349">
              <w:rPr>
                <w:sz w:val="20"/>
                <w:szCs w:val="20"/>
              </w:rPr>
              <w:t>Printout</w:t>
            </w:r>
            <w:r w:rsidR="004C4D26" w:rsidRPr="00685349">
              <w:rPr>
                <w:sz w:val="20"/>
                <w:szCs w:val="20"/>
              </w:rPr>
              <w:t xml:space="preserve"> from Child Support Agency for the last 12 months, including dollar amount received. For support not paid through the Office of Support Enforcement, submit a statement from the person providing the support, including monthly amount, address, and phone number.</w:t>
            </w:r>
          </w:p>
        </w:tc>
      </w:tr>
      <w:tr w:rsidR="004C4D26" w:rsidRPr="00685349" w14:paraId="1F07023B" w14:textId="77777777" w:rsidTr="00CE28A5">
        <w:trPr>
          <w:trHeight w:val="313"/>
          <w:jc w:val="center"/>
        </w:trPr>
        <w:tc>
          <w:tcPr>
            <w:tcW w:w="3420" w:type="dxa"/>
          </w:tcPr>
          <w:p w14:paraId="50F24EE2" w14:textId="77777777" w:rsidR="004C4D26" w:rsidRPr="00685349" w:rsidRDefault="004C4D26" w:rsidP="00AF18DD">
            <w:pPr>
              <w:spacing w:after="60"/>
              <w:rPr>
                <w:b/>
                <w:i/>
                <w:sz w:val="20"/>
                <w:szCs w:val="20"/>
              </w:rPr>
            </w:pPr>
            <w:r w:rsidRPr="00685349">
              <w:rPr>
                <w:b/>
                <w:i/>
                <w:sz w:val="20"/>
                <w:szCs w:val="20"/>
              </w:rPr>
              <w:t xml:space="preserve">Retirement Pension/Annuities </w:t>
            </w:r>
          </w:p>
        </w:tc>
        <w:tc>
          <w:tcPr>
            <w:tcW w:w="7470" w:type="dxa"/>
            <w:gridSpan w:val="2"/>
          </w:tcPr>
          <w:p w14:paraId="7AC91E59" w14:textId="77777777" w:rsidR="004C4D26" w:rsidRDefault="004C4D26" w:rsidP="00AF18DD">
            <w:pPr>
              <w:spacing w:after="60"/>
              <w:rPr>
                <w:sz w:val="20"/>
                <w:szCs w:val="20"/>
              </w:rPr>
            </w:pPr>
            <w:r w:rsidRPr="00685349">
              <w:rPr>
                <w:sz w:val="20"/>
                <w:szCs w:val="20"/>
              </w:rPr>
              <w:t>A statement from the account administrator verifying your gross monthly benefit.</w:t>
            </w:r>
          </w:p>
          <w:p w14:paraId="109E2BE7" w14:textId="77777777" w:rsidR="004C4D26" w:rsidRPr="0058549F" w:rsidRDefault="004C4D26" w:rsidP="00AF18DD">
            <w:pPr>
              <w:tabs>
                <w:tab w:val="left" w:pos="1995"/>
              </w:tabs>
              <w:rPr>
                <w:sz w:val="20"/>
                <w:szCs w:val="20"/>
              </w:rPr>
            </w:pPr>
            <w:r>
              <w:rPr>
                <w:sz w:val="20"/>
                <w:szCs w:val="20"/>
              </w:rPr>
              <w:tab/>
            </w:r>
          </w:p>
        </w:tc>
      </w:tr>
      <w:tr w:rsidR="004C4D26" w:rsidRPr="00685349" w14:paraId="4D5065E8" w14:textId="77777777" w:rsidTr="00CE28A5">
        <w:trPr>
          <w:trHeight w:val="512"/>
          <w:jc w:val="center"/>
        </w:trPr>
        <w:tc>
          <w:tcPr>
            <w:tcW w:w="3420" w:type="dxa"/>
          </w:tcPr>
          <w:p w14:paraId="6AED4595" w14:textId="77777777" w:rsidR="004C4D26" w:rsidRPr="00685349" w:rsidRDefault="004C4D26" w:rsidP="00AF18DD">
            <w:pPr>
              <w:spacing w:after="60"/>
              <w:rPr>
                <w:b/>
                <w:i/>
                <w:sz w:val="20"/>
                <w:szCs w:val="20"/>
              </w:rPr>
            </w:pPr>
            <w:r w:rsidRPr="00685349">
              <w:rPr>
                <w:b/>
                <w:i/>
                <w:sz w:val="20"/>
                <w:szCs w:val="20"/>
              </w:rPr>
              <w:t>Trust</w:t>
            </w:r>
          </w:p>
        </w:tc>
        <w:tc>
          <w:tcPr>
            <w:tcW w:w="7470" w:type="dxa"/>
            <w:gridSpan w:val="2"/>
          </w:tcPr>
          <w:p w14:paraId="2B934F27" w14:textId="77777777" w:rsidR="004C4D26" w:rsidRPr="00685349" w:rsidRDefault="004C4D26" w:rsidP="00AF18DD">
            <w:pPr>
              <w:spacing w:after="60"/>
              <w:rPr>
                <w:sz w:val="20"/>
                <w:szCs w:val="20"/>
              </w:rPr>
            </w:pPr>
            <w:r w:rsidRPr="00685349">
              <w:rPr>
                <w:sz w:val="20"/>
                <w:szCs w:val="20"/>
              </w:rPr>
              <w:t>Verification from the trust administrator of the current value of the trust, the type of trust (irrevocable or revocable), and the date &amp; type of any disbursements over the past twelve months</w:t>
            </w:r>
          </w:p>
        </w:tc>
      </w:tr>
      <w:tr w:rsidR="004C4D26" w:rsidRPr="00685349" w14:paraId="27E28713" w14:textId="77777777" w:rsidTr="00CE28A5">
        <w:trPr>
          <w:trHeight w:val="347"/>
          <w:jc w:val="center"/>
        </w:trPr>
        <w:tc>
          <w:tcPr>
            <w:tcW w:w="3420" w:type="dxa"/>
          </w:tcPr>
          <w:p w14:paraId="20624DD9" w14:textId="77777777" w:rsidR="004C4D26" w:rsidRPr="00685349" w:rsidRDefault="004C4D26" w:rsidP="00AF18DD">
            <w:pPr>
              <w:spacing w:after="60"/>
              <w:rPr>
                <w:b/>
                <w:i/>
                <w:sz w:val="20"/>
                <w:szCs w:val="20"/>
              </w:rPr>
            </w:pPr>
            <w:r w:rsidRPr="00685349">
              <w:rPr>
                <w:b/>
                <w:i/>
                <w:sz w:val="20"/>
                <w:szCs w:val="20"/>
              </w:rPr>
              <w:t>Self-Employment</w:t>
            </w:r>
          </w:p>
        </w:tc>
        <w:tc>
          <w:tcPr>
            <w:tcW w:w="7470" w:type="dxa"/>
            <w:gridSpan w:val="2"/>
          </w:tcPr>
          <w:p w14:paraId="76514C21" w14:textId="77777777" w:rsidR="004C4D26" w:rsidRPr="00685349" w:rsidRDefault="004C4D26" w:rsidP="00AF18DD">
            <w:pPr>
              <w:spacing w:after="60"/>
              <w:rPr>
                <w:sz w:val="20"/>
                <w:szCs w:val="20"/>
              </w:rPr>
            </w:pPr>
            <w:r w:rsidRPr="00685349">
              <w:rPr>
                <w:sz w:val="20"/>
                <w:szCs w:val="20"/>
              </w:rPr>
              <w:t>Profit and Loss statement.</w:t>
            </w:r>
          </w:p>
        </w:tc>
      </w:tr>
      <w:tr w:rsidR="004C4D26" w:rsidRPr="00685349" w14:paraId="58702FA5" w14:textId="77777777" w:rsidTr="00CE28A5">
        <w:trPr>
          <w:trHeight w:val="404"/>
          <w:jc w:val="center"/>
        </w:trPr>
        <w:tc>
          <w:tcPr>
            <w:tcW w:w="3420" w:type="dxa"/>
          </w:tcPr>
          <w:p w14:paraId="3864ABC2" w14:textId="77777777" w:rsidR="004C4D26" w:rsidRPr="00685349" w:rsidRDefault="004C4D26" w:rsidP="00AF18DD">
            <w:pPr>
              <w:spacing w:after="60"/>
              <w:rPr>
                <w:b/>
                <w:i/>
                <w:spacing w:val="-4"/>
                <w:sz w:val="20"/>
                <w:szCs w:val="20"/>
              </w:rPr>
            </w:pPr>
            <w:r w:rsidRPr="00685349">
              <w:rPr>
                <w:b/>
                <w:i/>
                <w:spacing w:val="-4"/>
                <w:sz w:val="20"/>
                <w:szCs w:val="20"/>
              </w:rPr>
              <w:t>Student Status/Income</w:t>
            </w:r>
          </w:p>
          <w:p w14:paraId="091E12BD" w14:textId="77777777" w:rsidR="004C4D26" w:rsidRPr="00685349" w:rsidRDefault="004C4D26" w:rsidP="00AF18DD">
            <w:pPr>
              <w:spacing w:after="60"/>
              <w:rPr>
                <w:b/>
                <w:i/>
                <w:sz w:val="20"/>
                <w:szCs w:val="20"/>
              </w:rPr>
            </w:pPr>
            <w:r w:rsidRPr="00685349">
              <w:rPr>
                <w:b/>
                <w:i/>
                <w:spacing w:val="-4"/>
                <w:sz w:val="20"/>
                <w:szCs w:val="20"/>
              </w:rPr>
              <w:t>For adults enrolled in school (18+)</w:t>
            </w:r>
          </w:p>
        </w:tc>
        <w:tc>
          <w:tcPr>
            <w:tcW w:w="7470" w:type="dxa"/>
            <w:gridSpan w:val="2"/>
          </w:tcPr>
          <w:p w14:paraId="61C1874B" w14:textId="0593E5E8" w:rsidR="00A30668" w:rsidRPr="00685349" w:rsidRDefault="004C4D26" w:rsidP="00AF18DD">
            <w:pPr>
              <w:spacing w:after="60"/>
              <w:rPr>
                <w:sz w:val="20"/>
                <w:szCs w:val="20"/>
              </w:rPr>
            </w:pPr>
            <w:r w:rsidRPr="00685349">
              <w:rPr>
                <w:sz w:val="20"/>
                <w:szCs w:val="20"/>
              </w:rPr>
              <w:t>Verification of full- or part-time student status, tuition expenses, financial aid, scholarships, and/or grant income.</w:t>
            </w:r>
          </w:p>
        </w:tc>
      </w:tr>
      <w:tr w:rsidR="00A30668" w:rsidRPr="00685349" w14:paraId="5586D0B7" w14:textId="77777777" w:rsidTr="00CE28A5">
        <w:trPr>
          <w:trHeight w:val="404"/>
          <w:jc w:val="center"/>
        </w:trPr>
        <w:tc>
          <w:tcPr>
            <w:tcW w:w="3420" w:type="dxa"/>
          </w:tcPr>
          <w:p w14:paraId="586824C1" w14:textId="6CC95C0C" w:rsidR="00A30668" w:rsidRPr="00685349" w:rsidRDefault="00A30668" w:rsidP="00AF18DD">
            <w:pPr>
              <w:spacing w:after="60"/>
              <w:rPr>
                <w:b/>
                <w:i/>
                <w:spacing w:val="-4"/>
                <w:sz w:val="20"/>
                <w:szCs w:val="20"/>
              </w:rPr>
            </w:pPr>
            <w:r>
              <w:rPr>
                <w:b/>
                <w:i/>
                <w:spacing w:val="-4"/>
                <w:sz w:val="20"/>
                <w:szCs w:val="20"/>
              </w:rPr>
              <w:t>Proof of COVID</w:t>
            </w:r>
          </w:p>
        </w:tc>
        <w:tc>
          <w:tcPr>
            <w:tcW w:w="7470" w:type="dxa"/>
            <w:gridSpan w:val="2"/>
          </w:tcPr>
          <w:p w14:paraId="2E56DDC6" w14:textId="0E66E174" w:rsidR="00A30668" w:rsidRPr="00685349" w:rsidRDefault="00A30668" w:rsidP="00AF18DD">
            <w:pPr>
              <w:spacing w:after="60"/>
              <w:rPr>
                <w:sz w:val="20"/>
                <w:szCs w:val="20"/>
              </w:rPr>
            </w:pPr>
            <w:r>
              <w:rPr>
                <w:sz w:val="20"/>
                <w:szCs w:val="20"/>
              </w:rPr>
              <w:t xml:space="preserve">Letter from employer stating furlough or loss of hours due to COVID-19; OR Pandemic Unemployment Assistance Award letter; OR Positive COVID-19 test resulting in unpaid time from work or loss of daycare, must be provided with </w:t>
            </w:r>
            <w:r w:rsidR="006111FF">
              <w:rPr>
                <w:sz w:val="20"/>
                <w:szCs w:val="20"/>
              </w:rPr>
              <w:t xml:space="preserve">letter from employer confirming OR Self Attestation form </w:t>
            </w:r>
          </w:p>
        </w:tc>
      </w:tr>
    </w:tbl>
    <w:p w14:paraId="633C6C5B" w14:textId="77777777" w:rsidR="00CE28A5" w:rsidRDefault="00CE28A5" w:rsidP="00CE28A5">
      <w:pPr>
        <w:rPr>
          <w:rFonts w:eastAsia="Times New Roman" w:cs="Times New Roman"/>
          <w:b/>
          <w:bCs/>
        </w:rPr>
      </w:pPr>
    </w:p>
    <w:p w14:paraId="2015CABC" w14:textId="77777777" w:rsidR="00CE28A5" w:rsidRPr="00813B0D" w:rsidRDefault="00CE28A5" w:rsidP="00CE28A5">
      <w:pPr>
        <w:rPr>
          <w:rFonts w:eastAsia="Times New Roman" w:cs="Times New Roman"/>
          <w:b/>
          <w:bCs/>
        </w:rPr>
      </w:pPr>
      <w:r w:rsidRPr="00813B0D">
        <w:rPr>
          <w:rFonts w:eastAsia="Times New Roman" w:cs="Times New Roman"/>
          <w:b/>
          <w:bCs/>
        </w:rPr>
        <w:lastRenderedPageBreak/>
        <w:t>WARNING: SECTION 1001 OF TITLE 18 OF THE U.S. CODE MAKES IT A CRIMINAL OFFENSE TO MAKE WILLFUL FALSE STATEMENTS OR MISREPRESENTATIONS TO ANY DEPARTMENT OR AGENCY OF THE UNITED STATES AS TO ANY MATTER WITHIN ITS JURISDICTION.</w:t>
      </w:r>
    </w:p>
    <w:p w14:paraId="7F0F4272" w14:textId="77777777" w:rsidR="00CE28A5" w:rsidRPr="00813B0D" w:rsidRDefault="00CE28A5" w:rsidP="00CE28A5">
      <w:pPr>
        <w:rPr>
          <w:rFonts w:eastAsia="Times New Roman" w:cs="Times New Roman"/>
          <w:bCs/>
          <w:vanish/>
        </w:rPr>
      </w:pPr>
      <w:r w:rsidRPr="00813B0D">
        <w:rPr>
          <w:rFonts w:eastAsia="Times New Roman" w:cs="Times New Roman"/>
          <w:bCs/>
        </w:rPr>
        <w:t>APPLICANT CERTIFICATION: I certify that the informa</w:t>
      </w:r>
      <w:r w:rsidR="00743636">
        <w:rPr>
          <w:rFonts w:eastAsia="Times New Roman" w:cs="Times New Roman"/>
          <w:bCs/>
        </w:rPr>
        <w:t>tion given to Save the Family</w:t>
      </w:r>
      <w:r w:rsidRPr="00813B0D">
        <w:rPr>
          <w:rFonts w:eastAsia="Times New Roman" w:cs="Times New Roman"/>
          <w:bCs/>
        </w:rPr>
        <w:t xml:space="preserve"> on this form is accurate and complete to the best of my knowledge and belief.  I understand that any false statements or information are punishable under Federal and state law and are grounds for denial or termination of assistance.  I certify that all copies of documents submitted have not been altered and I am able to produce original documentation if required. </w:t>
      </w:r>
    </w:p>
    <w:p w14:paraId="0774F971" w14:textId="77777777" w:rsidR="00CE28A5" w:rsidRPr="00813B0D" w:rsidRDefault="00CE28A5" w:rsidP="00CE28A5">
      <w:pPr>
        <w:rPr>
          <w:rFonts w:eastAsia="Times New Roman" w:cs="Times New Roman"/>
          <w:bCs/>
        </w:rPr>
      </w:pPr>
      <w:r w:rsidRPr="00813B0D">
        <w:rPr>
          <w:rFonts w:eastAsia="Times New Roman" w:cs="Times New Roman"/>
          <w:bCs/>
        </w:rPr>
        <w:t xml:space="preserve"> </w:t>
      </w:r>
    </w:p>
    <w:p w14:paraId="2D92186D" w14:textId="77777777" w:rsidR="00CE28A5" w:rsidRPr="00813B0D" w:rsidRDefault="00CE28A5" w:rsidP="00CE28A5">
      <w:pPr>
        <w:rPr>
          <w:rFonts w:eastAsia="Times New Roman" w:cs="Times New Roman"/>
          <w:bCs/>
        </w:rPr>
      </w:pPr>
      <w:r w:rsidRPr="00813B0D">
        <w:rPr>
          <w:rFonts w:eastAsia="Times New Roman" w:cs="Times New Roman"/>
          <w:bCs/>
        </w:rPr>
        <w:t>AUTHORIZATION FOR RELEASE OF IMFORMATION:  I authorize and direct any Federal, State, or local agency, organization, business, or individual to release to the City of Mesa any information needed to complete and verify my application for participation.  I understand and agree that this Authorization or the information obtained with its use may be given to and used by the Department of Housing and Urban Development (HUD) in administering and enforcing program rules and policies. I agree that a photocopy of this Authorization may be used for the purposes stated above. The original of this Authorization is on file with Mesa’s Housing &amp; Community Development Division. I understand I have a right to review my file and correct any information that I can prove is incorrect.</w:t>
      </w:r>
    </w:p>
    <w:p w14:paraId="58BFE629" w14:textId="77777777" w:rsidR="00CE28A5" w:rsidRDefault="00CE28A5" w:rsidP="00CE28A5">
      <w:pPr>
        <w:rPr>
          <w:rFonts w:eastAsia="Times New Roman" w:cs="Times New Roman"/>
          <w:bCs/>
        </w:rPr>
      </w:pPr>
      <w:r w:rsidRPr="00813B0D">
        <w:rPr>
          <w:rFonts w:eastAsia="Times New Roman" w:cs="Times New Roman"/>
          <w:bCs/>
        </w:rPr>
        <w:t>PERMISSION TO VERIFY INFORMATION: My signature below indicates that I understand and ag</w:t>
      </w:r>
      <w:r w:rsidR="00743636">
        <w:rPr>
          <w:rFonts w:eastAsia="Times New Roman" w:cs="Times New Roman"/>
          <w:bCs/>
        </w:rPr>
        <w:t>ree that HUD or Save the Family</w:t>
      </w:r>
      <w:r w:rsidRPr="00813B0D">
        <w:rPr>
          <w:rFonts w:eastAsia="Times New Roman" w:cs="Times New Roman"/>
          <w:bCs/>
        </w:rPr>
        <w:t xml:space="preserve"> may conduct computer-matching programs to verify the information supplied for my application and/or recertification. If a computer match is done, I understand that I have a right to notification of any adverse information found and a chance to disprove incorrect info</w:t>
      </w:r>
      <w:r w:rsidR="00743636">
        <w:rPr>
          <w:rFonts w:eastAsia="Times New Roman" w:cs="Times New Roman"/>
          <w:bCs/>
        </w:rPr>
        <w:t>rmation. HUD or save the Family</w:t>
      </w:r>
      <w:r w:rsidRPr="00813B0D">
        <w:rPr>
          <w:rFonts w:eastAsia="Times New Roman" w:cs="Times New Roman"/>
          <w:bCs/>
        </w:rPr>
        <w:t xml:space="preserve"> may in the course of its duties exchange such automated information with other Federal, State, or local agencies, including but not limited to State Employment Security Agencies; Department of Defense; Office of Personnel Management; the U.S. Postal Service; the Social Security Agency; and State Welfare and food stamp agencies. Preliminary criminal background information obtained from public information sources is also understood.</w:t>
      </w:r>
    </w:p>
    <w:p w14:paraId="54EDA78F" w14:textId="77777777" w:rsidR="00CE28A5" w:rsidRPr="00CE28A5" w:rsidRDefault="00CE28A5" w:rsidP="00CE28A5">
      <w:pPr>
        <w:rPr>
          <w:rFonts w:eastAsia="Times New Roman" w:cs="Times New Roman"/>
          <w:bCs/>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63"/>
        <w:gridCol w:w="3796"/>
        <w:gridCol w:w="318"/>
        <w:gridCol w:w="2448"/>
      </w:tblGrid>
      <w:tr w:rsidR="00CE28A5" w:rsidRPr="0083538F" w14:paraId="060F495E" w14:textId="77777777" w:rsidTr="008F41C0">
        <w:trPr>
          <w:trHeight w:val="432"/>
          <w:jc w:val="center"/>
        </w:trPr>
        <w:tc>
          <w:tcPr>
            <w:tcW w:w="3888" w:type="dxa"/>
          </w:tcPr>
          <w:p w14:paraId="3C41EBAC" w14:textId="77777777" w:rsidR="00CE28A5" w:rsidRPr="0083538F" w:rsidRDefault="00CE28A5" w:rsidP="008F41C0">
            <w:pPr>
              <w:rPr>
                <w:rFonts w:cstheme="minorHAnsi"/>
                <w:sz w:val="18"/>
              </w:rPr>
            </w:pPr>
            <w:r w:rsidRPr="00D903BC">
              <w:rPr>
                <w:rFonts w:cstheme="minorHAnsi"/>
                <w:sz w:val="18"/>
              </w:rPr>
              <w:t>Client name</w:t>
            </w:r>
          </w:p>
        </w:tc>
        <w:tc>
          <w:tcPr>
            <w:tcW w:w="263" w:type="dxa"/>
            <w:tcBorders>
              <w:top w:val="nil"/>
            </w:tcBorders>
          </w:tcPr>
          <w:p w14:paraId="47FAED57" w14:textId="77777777" w:rsidR="00CE28A5" w:rsidRPr="0083538F" w:rsidRDefault="00CE28A5" w:rsidP="008F41C0">
            <w:pPr>
              <w:rPr>
                <w:rFonts w:cstheme="minorHAnsi"/>
                <w:sz w:val="18"/>
              </w:rPr>
            </w:pPr>
          </w:p>
        </w:tc>
        <w:tc>
          <w:tcPr>
            <w:tcW w:w="3796" w:type="dxa"/>
          </w:tcPr>
          <w:p w14:paraId="007003DE" w14:textId="77777777" w:rsidR="00CE28A5" w:rsidRPr="0083538F" w:rsidRDefault="00CE28A5" w:rsidP="008F41C0">
            <w:pPr>
              <w:rPr>
                <w:rFonts w:cstheme="minorHAnsi"/>
                <w:sz w:val="18"/>
              </w:rPr>
            </w:pPr>
            <w:r w:rsidRPr="00D903BC">
              <w:rPr>
                <w:rFonts w:cstheme="minorHAnsi"/>
                <w:sz w:val="18"/>
              </w:rPr>
              <w:t>Signature</w:t>
            </w:r>
          </w:p>
        </w:tc>
        <w:tc>
          <w:tcPr>
            <w:tcW w:w="318" w:type="dxa"/>
            <w:tcBorders>
              <w:top w:val="nil"/>
            </w:tcBorders>
          </w:tcPr>
          <w:p w14:paraId="64510648" w14:textId="77777777" w:rsidR="00CE28A5" w:rsidRPr="00D903BC" w:rsidRDefault="00CE28A5" w:rsidP="008F41C0">
            <w:pPr>
              <w:rPr>
                <w:rFonts w:cstheme="minorHAnsi"/>
                <w:sz w:val="18"/>
              </w:rPr>
            </w:pPr>
          </w:p>
        </w:tc>
        <w:tc>
          <w:tcPr>
            <w:tcW w:w="2448" w:type="dxa"/>
          </w:tcPr>
          <w:p w14:paraId="136ADF90" w14:textId="77777777" w:rsidR="00CE28A5" w:rsidRPr="00D903BC" w:rsidRDefault="00CE28A5" w:rsidP="008F41C0">
            <w:pPr>
              <w:rPr>
                <w:rFonts w:cstheme="minorHAnsi"/>
                <w:sz w:val="18"/>
              </w:rPr>
            </w:pPr>
            <w:r w:rsidRPr="00D903BC">
              <w:rPr>
                <w:rFonts w:cstheme="minorHAnsi"/>
                <w:sz w:val="18"/>
              </w:rPr>
              <w:t>Date</w:t>
            </w:r>
          </w:p>
        </w:tc>
      </w:tr>
      <w:tr w:rsidR="00CE28A5" w:rsidRPr="0083538F" w14:paraId="4EC39CED" w14:textId="77777777" w:rsidTr="008F41C0">
        <w:trPr>
          <w:trHeight w:val="432"/>
          <w:jc w:val="center"/>
        </w:trPr>
        <w:tc>
          <w:tcPr>
            <w:tcW w:w="3888" w:type="dxa"/>
            <w:tcBorders>
              <w:bottom w:val="single" w:sz="4" w:space="0" w:color="auto"/>
            </w:tcBorders>
          </w:tcPr>
          <w:p w14:paraId="137E5B84" w14:textId="77777777" w:rsidR="00CE28A5" w:rsidRPr="0083538F" w:rsidRDefault="00CE28A5" w:rsidP="008F41C0">
            <w:pPr>
              <w:rPr>
                <w:rFonts w:cstheme="minorHAnsi"/>
                <w:sz w:val="18"/>
              </w:rPr>
            </w:pPr>
          </w:p>
        </w:tc>
        <w:tc>
          <w:tcPr>
            <w:tcW w:w="263" w:type="dxa"/>
            <w:tcBorders>
              <w:top w:val="nil"/>
              <w:bottom w:val="nil"/>
            </w:tcBorders>
          </w:tcPr>
          <w:p w14:paraId="71898B8D" w14:textId="77777777" w:rsidR="00CE28A5" w:rsidRPr="0083538F" w:rsidRDefault="00CE28A5" w:rsidP="008F41C0">
            <w:pPr>
              <w:rPr>
                <w:rFonts w:cstheme="minorHAnsi"/>
                <w:sz w:val="18"/>
              </w:rPr>
            </w:pPr>
          </w:p>
        </w:tc>
        <w:tc>
          <w:tcPr>
            <w:tcW w:w="3796" w:type="dxa"/>
            <w:tcBorders>
              <w:bottom w:val="single" w:sz="4" w:space="0" w:color="auto"/>
            </w:tcBorders>
          </w:tcPr>
          <w:p w14:paraId="44BB8DB1" w14:textId="77777777" w:rsidR="00CE28A5" w:rsidRPr="0083538F" w:rsidRDefault="00CE28A5" w:rsidP="008F41C0">
            <w:pPr>
              <w:rPr>
                <w:rFonts w:cstheme="minorHAnsi"/>
                <w:sz w:val="18"/>
              </w:rPr>
            </w:pPr>
          </w:p>
        </w:tc>
        <w:tc>
          <w:tcPr>
            <w:tcW w:w="318" w:type="dxa"/>
            <w:tcBorders>
              <w:top w:val="nil"/>
              <w:bottom w:val="nil"/>
            </w:tcBorders>
          </w:tcPr>
          <w:p w14:paraId="6A37A7AC" w14:textId="77777777" w:rsidR="00CE28A5" w:rsidRPr="0083538F" w:rsidRDefault="00CE28A5" w:rsidP="008F41C0">
            <w:pPr>
              <w:rPr>
                <w:rFonts w:cstheme="minorHAnsi"/>
                <w:sz w:val="18"/>
              </w:rPr>
            </w:pPr>
          </w:p>
        </w:tc>
        <w:tc>
          <w:tcPr>
            <w:tcW w:w="2448" w:type="dxa"/>
            <w:tcBorders>
              <w:bottom w:val="single" w:sz="4" w:space="0" w:color="auto"/>
            </w:tcBorders>
          </w:tcPr>
          <w:p w14:paraId="742872A8" w14:textId="77777777" w:rsidR="00CE28A5" w:rsidRPr="0083538F" w:rsidRDefault="00CE28A5" w:rsidP="008F41C0">
            <w:pPr>
              <w:rPr>
                <w:rFonts w:cstheme="minorHAnsi"/>
                <w:sz w:val="18"/>
              </w:rPr>
            </w:pPr>
          </w:p>
        </w:tc>
      </w:tr>
      <w:tr w:rsidR="00CE28A5" w:rsidRPr="0083538F" w14:paraId="7C88DBBF" w14:textId="77777777" w:rsidTr="008F41C0">
        <w:trPr>
          <w:trHeight w:val="432"/>
          <w:jc w:val="center"/>
        </w:trPr>
        <w:tc>
          <w:tcPr>
            <w:tcW w:w="3888" w:type="dxa"/>
            <w:tcBorders>
              <w:top w:val="single" w:sz="4" w:space="0" w:color="auto"/>
            </w:tcBorders>
          </w:tcPr>
          <w:p w14:paraId="416820B7" w14:textId="77777777" w:rsidR="00CE28A5" w:rsidRPr="0083538F" w:rsidRDefault="00CE28A5" w:rsidP="008F41C0">
            <w:pPr>
              <w:rPr>
                <w:rFonts w:cstheme="minorHAnsi"/>
                <w:sz w:val="18"/>
              </w:rPr>
            </w:pPr>
            <w:r w:rsidRPr="0083538F">
              <w:rPr>
                <w:rFonts w:cstheme="minorHAnsi"/>
                <w:sz w:val="18"/>
              </w:rPr>
              <w:t>Client name</w:t>
            </w:r>
          </w:p>
        </w:tc>
        <w:tc>
          <w:tcPr>
            <w:tcW w:w="263" w:type="dxa"/>
            <w:tcBorders>
              <w:top w:val="nil"/>
            </w:tcBorders>
          </w:tcPr>
          <w:p w14:paraId="52BBE68B" w14:textId="77777777" w:rsidR="00CE28A5" w:rsidRPr="0083538F" w:rsidRDefault="00CE28A5" w:rsidP="008F41C0">
            <w:pPr>
              <w:rPr>
                <w:rFonts w:cstheme="minorHAnsi"/>
                <w:sz w:val="18"/>
              </w:rPr>
            </w:pPr>
          </w:p>
        </w:tc>
        <w:tc>
          <w:tcPr>
            <w:tcW w:w="3796" w:type="dxa"/>
            <w:tcBorders>
              <w:top w:val="single" w:sz="4" w:space="0" w:color="auto"/>
            </w:tcBorders>
          </w:tcPr>
          <w:p w14:paraId="0D884914" w14:textId="77777777" w:rsidR="00CE28A5" w:rsidRPr="0083538F" w:rsidRDefault="00CE28A5" w:rsidP="008F41C0">
            <w:pPr>
              <w:rPr>
                <w:rFonts w:cstheme="minorHAnsi"/>
                <w:sz w:val="18"/>
              </w:rPr>
            </w:pPr>
            <w:r w:rsidRPr="0083538F">
              <w:rPr>
                <w:rFonts w:cstheme="minorHAnsi"/>
                <w:sz w:val="18"/>
              </w:rPr>
              <w:t>Signature</w:t>
            </w:r>
          </w:p>
        </w:tc>
        <w:tc>
          <w:tcPr>
            <w:tcW w:w="318" w:type="dxa"/>
            <w:tcBorders>
              <w:top w:val="nil"/>
            </w:tcBorders>
          </w:tcPr>
          <w:p w14:paraId="40682AEE" w14:textId="77777777" w:rsidR="00CE28A5" w:rsidRPr="0083538F" w:rsidRDefault="00CE28A5" w:rsidP="008F41C0">
            <w:pPr>
              <w:rPr>
                <w:rFonts w:cstheme="minorHAnsi"/>
                <w:sz w:val="18"/>
              </w:rPr>
            </w:pPr>
          </w:p>
        </w:tc>
        <w:tc>
          <w:tcPr>
            <w:tcW w:w="2448" w:type="dxa"/>
            <w:tcBorders>
              <w:top w:val="single" w:sz="4" w:space="0" w:color="auto"/>
            </w:tcBorders>
          </w:tcPr>
          <w:p w14:paraId="7743BBCF" w14:textId="77777777" w:rsidR="00CE28A5" w:rsidRPr="0083538F" w:rsidRDefault="00CE28A5" w:rsidP="008F41C0">
            <w:pPr>
              <w:rPr>
                <w:rFonts w:cstheme="minorHAnsi"/>
                <w:sz w:val="18"/>
              </w:rPr>
            </w:pPr>
            <w:r w:rsidRPr="0083538F">
              <w:rPr>
                <w:rFonts w:cstheme="minorHAnsi"/>
                <w:sz w:val="18"/>
              </w:rPr>
              <w:t>Date</w:t>
            </w:r>
          </w:p>
        </w:tc>
      </w:tr>
      <w:tr w:rsidR="00CE28A5" w:rsidRPr="0083538F" w14:paraId="130C00AC" w14:textId="77777777" w:rsidTr="008F41C0">
        <w:trPr>
          <w:trHeight w:val="432"/>
          <w:jc w:val="center"/>
        </w:trPr>
        <w:tc>
          <w:tcPr>
            <w:tcW w:w="3888" w:type="dxa"/>
            <w:tcBorders>
              <w:bottom w:val="single" w:sz="4" w:space="0" w:color="auto"/>
            </w:tcBorders>
          </w:tcPr>
          <w:p w14:paraId="29632FCA" w14:textId="77777777" w:rsidR="00CE28A5" w:rsidRPr="0083538F" w:rsidRDefault="00CE28A5" w:rsidP="008F41C0">
            <w:pPr>
              <w:rPr>
                <w:rFonts w:cstheme="minorHAnsi"/>
                <w:sz w:val="18"/>
              </w:rPr>
            </w:pPr>
          </w:p>
        </w:tc>
        <w:tc>
          <w:tcPr>
            <w:tcW w:w="263" w:type="dxa"/>
            <w:tcBorders>
              <w:top w:val="nil"/>
              <w:bottom w:val="nil"/>
            </w:tcBorders>
          </w:tcPr>
          <w:p w14:paraId="5D2D2688" w14:textId="77777777" w:rsidR="00CE28A5" w:rsidRPr="0083538F" w:rsidRDefault="00CE28A5" w:rsidP="008F41C0">
            <w:pPr>
              <w:rPr>
                <w:rFonts w:cstheme="minorHAnsi"/>
                <w:sz w:val="18"/>
              </w:rPr>
            </w:pPr>
          </w:p>
        </w:tc>
        <w:tc>
          <w:tcPr>
            <w:tcW w:w="3796" w:type="dxa"/>
            <w:tcBorders>
              <w:bottom w:val="single" w:sz="4" w:space="0" w:color="auto"/>
            </w:tcBorders>
          </w:tcPr>
          <w:p w14:paraId="282C1A8E" w14:textId="77777777" w:rsidR="00CE28A5" w:rsidRPr="0083538F" w:rsidRDefault="00CE28A5" w:rsidP="008F41C0">
            <w:pPr>
              <w:rPr>
                <w:rFonts w:cstheme="minorHAnsi"/>
                <w:sz w:val="18"/>
              </w:rPr>
            </w:pPr>
          </w:p>
        </w:tc>
        <w:tc>
          <w:tcPr>
            <w:tcW w:w="318" w:type="dxa"/>
            <w:tcBorders>
              <w:top w:val="nil"/>
              <w:bottom w:val="nil"/>
            </w:tcBorders>
          </w:tcPr>
          <w:p w14:paraId="3F0389AF" w14:textId="77777777" w:rsidR="00CE28A5" w:rsidRPr="0083538F" w:rsidRDefault="00CE28A5" w:rsidP="008F41C0">
            <w:pPr>
              <w:rPr>
                <w:rFonts w:cstheme="minorHAnsi"/>
                <w:sz w:val="18"/>
              </w:rPr>
            </w:pPr>
          </w:p>
        </w:tc>
        <w:tc>
          <w:tcPr>
            <w:tcW w:w="2448" w:type="dxa"/>
            <w:tcBorders>
              <w:bottom w:val="single" w:sz="4" w:space="0" w:color="auto"/>
            </w:tcBorders>
          </w:tcPr>
          <w:p w14:paraId="05C5DF16" w14:textId="77777777" w:rsidR="00CE28A5" w:rsidRPr="0083538F" w:rsidRDefault="00CE28A5" w:rsidP="008F41C0">
            <w:pPr>
              <w:rPr>
                <w:rFonts w:cstheme="minorHAnsi"/>
                <w:sz w:val="18"/>
              </w:rPr>
            </w:pPr>
          </w:p>
        </w:tc>
      </w:tr>
      <w:tr w:rsidR="00CE28A5" w:rsidRPr="0083538F" w14:paraId="2A244E37" w14:textId="77777777" w:rsidTr="008F41C0">
        <w:trPr>
          <w:trHeight w:val="432"/>
          <w:jc w:val="center"/>
        </w:trPr>
        <w:tc>
          <w:tcPr>
            <w:tcW w:w="3888" w:type="dxa"/>
            <w:tcBorders>
              <w:top w:val="single" w:sz="4" w:space="0" w:color="auto"/>
            </w:tcBorders>
          </w:tcPr>
          <w:p w14:paraId="4E828A5E" w14:textId="77777777" w:rsidR="00CE28A5" w:rsidRPr="0083538F" w:rsidRDefault="00CE28A5" w:rsidP="008F41C0">
            <w:pPr>
              <w:rPr>
                <w:rFonts w:cstheme="minorHAnsi"/>
                <w:sz w:val="18"/>
              </w:rPr>
            </w:pPr>
            <w:r w:rsidRPr="0083538F">
              <w:rPr>
                <w:rFonts w:cstheme="minorHAnsi"/>
                <w:sz w:val="18"/>
              </w:rPr>
              <w:t>Staff member</w:t>
            </w:r>
          </w:p>
        </w:tc>
        <w:tc>
          <w:tcPr>
            <w:tcW w:w="263" w:type="dxa"/>
            <w:tcBorders>
              <w:top w:val="nil"/>
            </w:tcBorders>
          </w:tcPr>
          <w:p w14:paraId="010327B9" w14:textId="77777777" w:rsidR="00CE28A5" w:rsidRPr="0083538F" w:rsidRDefault="00CE28A5" w:rsidP="008F41C0">
            <w:pPr>
              <w:rPr>
                <w:rFonts w:cstheme="minorHAnsi"/>
                <w:sz w:val="18"/>
              </w:rPr>
            </w:pPr>
          </w:p>
        </w:tc>
        <w:tc>
          <w:tcPr>
            <w:tcW w:w="3796" w:type="dxa"/>
            <w:tcBorders>
              <w:top w:val="single" w:sz="4" w:space="0" w:color="auto"/>
            </w:tcBorders>
          </w:tcPr>
          <w:p w14:paraId="71178313" w14:textId="77777777" w:rsidR="00CE28A5" w:rsidRPr="0083538F" w:rsidRDefault="00CE28A5" w:rsidP="008F41C0">
            <w:pPr>
              <w:rPr>
                <w:rFonts w:cstheme="minorHAnsi"/>
                <w:sz w:val="18"/>
              </w:rPr>
            </w:pPr>
            <w:r w:rsidRPr="0083538F">
              <w:rPr>
                <w:rFonts w:cstheme="minorHAnsi"/>
                <w:sz w:val="18"/>
              </w:rPr>
              <w:t>Signature</w:t>
            </w:r>
          </w:p>
        </w:tc>
        <w:tc>
          <w:tcPr>
            <w:tcW w:w="318" w:type="dxa"/>
            <w:tcBorders>
              <w:top w:val="nil"/>
            </w:tcBorders>
          </w:tcPr>
          <w:p w14:paraId="2E0C69D0" w14:textId="77777777" w:rsidR="00CE28A5" w:rsidRPr="0083538F" w:rsidRDefault="00CE28A5" w:rsidP="008F41C0">
            <w:pPr>
              <w:rPr>
                <w:rFonts w:cstheme="minorHAnsi"/>
                <w:sz w:val="18"/>
              </w:rPr>
            </w:pPr>
          </w:p>
        </w:tc>
        <w:tc>
          <w:tcPr>
            <w:tcW w:w="2448" w:type="dxa"/>
            <w:tcBorders>
              <w:top w:val="single" w:sz="4" w:space="0" w:color="auto"/>
            </w:tcBorders>
          </w:tcPr>
          <w:p w14:paraId="2D4423F6" w14:textId="77777777" w:rsidR="00CE28A5" w:rsidRPr="0083538F" w:rsidRDefault="00CE28A5" w:rsidP="008F41C0">
            <w:pPr>
              <w:rPr>
                <w:rFonts w:cstheme="minorHAnsi"/>
                <w:sz w:val="18"/>
              </w:rPr>
            </w:pPr>
            <w:r w:rsidRPr="0083538F">
              <w:rPr>
                <w:rFonts w:cstheme="minorHAnsi"/>
                <w:sz w:val="18"/>
              </w:rPr>
              <w:t>Date</w:t>
            </w:r>
          </w:p>
        </w:tc>
      </w:tr>
    </w:tbl>
    <w:p w14:paraId="4DD95026" w14:textId="77777777" w:rsidR="00D2351D" w:rsidRDefault="00D2351D" w:rsidP="00D2351D">
      <w:pPr>
        <w:rPr>
          <w:rFonts w:cstheme="minorHAnsi"/>
          <w:i/>
          <w:sz w:val="20"/>
        </w:rPr>
      </w:pPr>
    </w:p>
    <w:p w14:paraId="24E4962D" w14:textId="77777777" w:rsidR="00D2351D" w:rsidRPr="0083538F" w:rsidRDefault="00D2351D" w:rsidP="00D2351D">
      <w:pPr>
        <w:rPr>
          <w:rFonts w:cstheme="minorHAnsi"/>
          <w:i/>
          <w:sz w:val="20"/>
        </w:rPr>
      </w:pPr>
      <w:r w:rsidRPr="0083538F">
        <w:rPr>
          <w:rFonts w:cstheme="minorHAnsi"/>
          <w:i/>
          <w:sz w:val="20"/>
        </w:rPr>
        <w:t>Save the Family does not discriminate on the basis of race, color, religion, age, national origin, sex, disability, sexual orientation or political affiliation and makes reasonable efforts to accommodate the physically challenged upon notification.</w:t>
      </w:r>
    </w:p>
    <w:p w14:paraId="7062040D" w14:textId="77777777" w:rsidR="003963AF" w:rsidRPr="00D2351D" w:rsidRDefault="00D2351D" w:rsidP="00D2351D">
      <w:pPr>
        <w:pStyle w:val="Header"/>
        <w:jc w:val="both"/>
        <w:rPr>
          <w:rFonts w:cstheme="minorHAnsi"/>
          <w:sz w:val="20"/>
        </w:rPr>
      </w:pPr>
      <w:r w:rsidRPr="0083538F">
        <w:rPr>
          <w:rFonts w:cstheme="minorHAnsi"/>
          <w:sz w:val="20"/>
        </w:rPr>
        <w:t xml:space="preserve">Under Titles VI and VII of the Civil Rights Act of 1964 (Title VI and VII) and the Americans with Disabilities Act of 1990 (ADA) Section 504 of the Rehabilitation Act of 1973 and the Age Discrimination Act of 1975, </w:t>
      </w:r>
      <w:r w:rsidRPr="0083538F">
        <w:rPr>
          <w:rFonts w:cstheme="minorHAnsi"/>
          <w:i/>
          <w:iCs/>
          <w:sz w:val="20"/>
        </w:rPr>
        <w:t>Save the Family (STF)</w:t>
      </w:r>
      <w:r w:rsidRPr="0083538F">
        <w:rPr>
          <w:rFonts w:cstheme="minorHAnsi"/>
          <w:sz w:val="20"/>
        </w:rPr>
        <w:t xml:space="preserve"> prohibits discrimination in admissions, programs, services, activities or employment based on race, color, religion, sex, national origin, age, and disability. STF must make a reasonable accommodation to allow a person with a disability to take part in a program, service, or activity. Auxiliary aids and services are available upon request to individuals with disabilities. For example, this means that if necessary, STF must provide sign language interpreters for people who are deaf, a wheelchair accessible location, or enlarged print materials. It also means that STF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please contact: Save the Family @ 480.898.0228. </w:t>
      </w:r>
      <w:r w:rsidRPr="0083538F">
        <w:rPr>
          <w:rFonts w:cstheme="minorHAnsi"/>
          <w:noProof/>
          <w:sz w:val="20"/>
        </w:rPr>
        <w:drawing>
          <wp:anchor distT="0" distB="0" distL="114300" distR="114300" simplePos="0" relativeHeight="251659264" behindDoc="1" locked="0" layoutInCell="1" allowOverlap="1" wp14:anchorId="14D9598C" wp14:editId="714D0475">
            <wp:simplePos x="0" y="0"/>
            <wp:positionH relativeFrom="margin">
              <wp:posOffset>-424464</wp:posOffset>
            </wp:positionH>
            <wp:positionV relativeFrom="margin">
              <wp:posOffset>8866505</wp:posOffset>
            </wp:positionV>
            <wp:extent cx="7721600" cy="590476"/>
            <wp:effectExtent l="0" t="0" r="0" b="63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 foo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21600" cy="5904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83538F">
        <w:rPr>
          <w:rFonts w:cstheme="minorHAnsi"/>
          <w:sz w:val="20"/>
          <w:lang w:val="es-MX"/>
        </w:rPr>
        <w:t>Para obtener este documento en otro formato u obtener información adicional sobre esta política Save the Family @ 480.898.0228</w:t>
      </w:r>
      <w:r>
        <w:rPr>
          <w:rFonts w:cstheme="minorHAnsi"/>
          <w:sz w:val="20"/>
          <w:lang w:val="es-MX"/>
        </w:rPr>
        <w:t>.</w:t>
      </w:r>
    </w:p>
    <w:sectPr w:rsidR="003963AF" w:rsidRPr="00D2351D" w:rsidSect="006C49DB">
      <w:headerReference w:type="default" r:id="rId14"/>
      <w:footerReference w:type="default" r:id="rId15"/>
      <w:footerReference w:type="first" r:id="rId1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8BA7E" w14:textId="77777777" w:rsidR="00C74355" w:rsidRDefault="00C74355" w:rsidP="00B0562A">
      <w:pPr>
        <w:spacing w:after="0" w:line="240" w:lineRule="auto"/>
      </w:pPr>
      <w:r>
        <w:separator/>
      </w:r>
    </w:p>
  </w:endnote>
  <w:endnote w:type="continuationSeparator" w:id="0">
    <w:p w14:paraId="3246EE37" w14:textId="77777777" w:rsidR="00C74355" w:rsidRDefault="00C74355" w:rsidP="00B0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venir LT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39401"/>
      <w:docPartObj>
        <w:docPartGallery w:val="Page Numbers (Bottom of Page)"/>
        <w:docPartUnique/>
      </w:docPartObj>
    </w:sdtPr>
    <w:sdtEndPr>
      <w:rPr>
        <w:noProof/>
      </w:rPr>
    </w:sdtEndPr>
    <w:sdtContent>
      <w:p w14:paraId="7149A116" w14:textId="58D0CF9D" w:rsidR="00AF18DD" w:rsidRDefault="00AF18DD">
        <w:pPr>
          <w:pStyle w:val="Footer"/>
          <w:jc w:val="center"/>
        </w:pPr>
        <w:r>
          <w:fldChar w:fldCharType="begin"/>
        </w:r>
        <w:r>
          <w:instrText xml:space="preserve"> PAGE   \* MERGEFORMAT </w:instrText>
        </w:r>
        <w:r>
          <w:fldChar w:fldCharType="separate"/>
        </w:r>
        <w:r w:rsidR="00E47EBF">
          <w:rPr>
            <w:noProof/>
          </w:rPr>
          <w:t>6</w:t>
        </w:r>
        <w:r>
          <w:rPr>
            <w:noProof/>
          </w:rPr>
          <w:fldChar w:fldCharType="end"/>
        </w:r>
      </w:p>
    </w:sdtContent>
  </w:sdt>
  <w:p w14:paraId="30B5C812" w14:textId="77777777" w:rsidR="00AF18DD" w:rsidRDefault="00AF1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3AC5" w14:textId="77777777" w:rsidR="00AF18DD" w:rsidRDefault="00AF18D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49A68689" w14:textId="77777777" w:rsidR="00AF18DD" w:rsidRDefault="00AF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8E20" w14:textId="77777777" w:rsidR="00C74355" w:rsidRDefault="00C74355" w:rsidP="00B0562A">
      <w:pPr>
        <w:spacing w:after="0" w:line="240" w:lineRule="auto"/>
      </w:pPr>
      <w:r>
        <w:separator/>
      </w:r>
    </w:p>
  </w:footnote>
  <w:footnote w:type="continuationSeparator" w:id="0">
    <w:p w14:paraId="6EBFD8CD" w14:textId="77777777" w:rsidR="00C74355" w:rsidRDefault="00C74355" w:rsidP="00B0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ADB8" w14:textId="77777777" w:rsidR="00AF18DD" w:rsidRPr="007C679B" w:rsidRDefault="00AF18DD" w:rsidP="007C67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7" w:hanging="360"/>
      </w:pPr>
      <w:rPr>
        <w:rFonts w:ascii="Microsoft Sans Serif" w:hAnsi="Microsoft Sans Serif" w:cs="Microsoft Sans Serif"/>
        <w:b w:val="0"/>
        <w:bCs w:val="0"/>
        <w:w w:val="141"/>
        <w:sz w:val="20"/>
        <w:szCs w:val="20"/>
      </w:rPr>
    </w:lvl>
    <w:lvl w:ilvl="1">
      <w:numFmt w:val="bullet"/>
      <w:lvlText w:val="•"/>
      <w:lvlJc w:val="left"/>
      <w:pPr>
        <w:ind w:left="1528" w:hanging="360"/>
      </w:pPr>
    </w:lvl>
    <w:lvl w:ilvl="2">
      <w:numFmt w:val="bullet"/>
      <w:lvlText w:val="•"/>
      <w:lvlJc w:val="left"/>
      <w:pPr>
        <w:ind w:left="2596" w:hanging="360"/>
      </w:pPr>
    </w:lvl>
    <w:lvl w:ilvl="3">
      <w:numFmt w:val="bullet"/>
      <w:lvlText w:val="•"/>
      <w:lvlJc w:val="left"/>
      <w:pPr>
        <w:ind w:left="3664" w:hanging="360"/>
      </w:pPr>
    </w:lvl>
    <w:lvl w:ilvl="4">
      <w:numFmt w:val="bullet"/>
      <w:lvlText w:val="•"/>
      <w:lvlJc w:val="left"/>
      <w:pPr>
        <w:ind w:left="4732" w:hanging="360"/>
      </w:pPr>
    </w:lvl>
    <w:lvl w:ilvl="5">
      <w:numFmt w:val="bullet"/>
      <w:lvlText w:val="•"/>
      <w:lvlJc w:val="left"/>
      <w:pPr>
        <w:ind w:left="5800" w:hanging="360"/>
      </w:pPr>
    </w:lvl>
    <w:lvl w:ilvl="6">
      <w:numFmt w:val="bullet"/>
      <w:lvlText w:val="•"/>
      <w:lvlJc w:val="left"/>
      <w:pPr>
        <w:ind w:left="6868" w:hanging="360"/>
      </w:pPr>
    </w:lvl>
    <w:lvl w:ilvl="7">
      <w:numFmt w:val="bullet"/>
      <w:lvlText w:val="•"/>
      <w:lvlJc w:val="left"/>
      <w:pPr>
        <w:ind w:left="7936" w:hanging="360"/>
      </w:pPr>
    </w:lvl>
    <w:lvl w:ilvl="8">
      <w:numFmt w:val="bullet"/>
      <w:lvlText w:val="•"/>
      <w:lvlJc w:val="left"/>
      <w:pPr>
        <w:ind w:left="9004" w:hanging="360"/>
      </w:pPr>
    </w:lvl>
  </w:abstractNum>
  <w:abstractNum w:abstractNumId="1" w15:restartNumberingAfterBreak="0">
    <w:nsid w:val="00000403"/>
    <w:multiLevelType w:val="multilevel"/>
    <w:tmpl w:val="00000886"/>
    <w:lvl w:ilvl="0">
      <w:numFmt w:val="bullet"/>
      <w:lvlText w:val=""/>
      <w:lvlJc w:val="left"/>
      <w:pPr>
        <w:ind w:left="467" w:hanging="360"/>
      </w:pPr>
      <w:rPr>
        <w:rFonts w:ascii="Symbol" w:hAnsi="Symbol" w:cs="Symbol"/>
        <w:b w:val="0"/>
        <w:bCs w:val="0"/>
        <w:w w:val="100"/>
        <w:sz w:val="22"/>
        <w:szCs w:val="22"/>
      </w:rPr>
    </w:lvl>
    <w:lvl w:ilvl="1">
      <w:numFmt w:val="bullet"/>
      <w:lvlText w:val="•"/>
      <w:lvlJc w:val="left"/>
      <w:pPr>
        <w:ind w:left="1528" w:hanging="360"/>
      </w:pPr>
    </w:lvl>
    <w:lvl w:ilvl="2">
      <w:numFmt w:val="bullet"/>
      <w:lvlText w:val="•"/>
      <w:lvlJc w:val="left"/>
      <w:pPr>
        <w:ind w:left="2596" w:hanging="360"/>
      </w:pPr>
    </w:lvl>
    <w:lvl w:ilvl="3">
      <w:numFmt w:val="bullet"/>
      <w:lvlText w:val="•"/>
      <w:lvlJc w:val="left"/>
      <w:pPr>
        <w:ind w:left="3664" w:hanging="360"/>
      </w:pPr>
    </w:lvl>
    <w:lvl w:ilvl="4">
      <w:numFmt w:val="bullet"/>
      <w:lvlText w:val="•"/>
      <w:lvlJc w:val="left"/>
      <w:pPr>
        <w:ind w:left="4732" w:hanging="360"/>
      </w:pPr>
    </w:lvl>
    <w:lvl w:ilvl="5">
      <w:numFmt w:val="bullet"/>
      <w:lvlText w:val="•"/>
      <w:lvlJc w:val="left"/>
      <w:pPr>
        <w:ind w:left="5800" w:hanging="360"/>
      </w:pPr>
    </w:lvl>
    <w:lvl w:ilvl="6">
      <w:numFmt w:val="bullet"/>
      <w:lvlText w:val="•"/>
      <w:lvlJc w:val="left"/>
      <w:pPr>
        <w:ind w:left="6868" w:hanging="360"/>
      </w:pPr>
    </w:lvl>
    <w:lvl w:ilvl="7">
      <w:numFmt w:val="bullet"/>
      <w:lvlText w:val="•"/>
      <w:lvlJc w:val="left"/>
      <w:pPr>
        <w:ind w:left="7936" w:hanging="360"/>
      </w:pPr>
    </w:lvl>
    <w:lvl w:ilvl="8">
      <w:numFmt w:val="bullet"/>
      <w:lvlText w:val="•"/>
      <w:lvlJc w:val="left"/>
      <w:pPr>
        <w:ind w:left="9004" w:hanging="360"/>
      </w:pPr>
    </w:lvl>
  </w:abstractNum>
  <w:abstractNum w:abstractNumId="2" w15:restartNumberingAfterBreak="0">
    <w:nsid w:val="00000404"/>
    <w:multiLevelType w:val="multilevel"/>
    <w:tmpl w:val="00000887"/>
    <w:lvl w:ilvl="0">
      <w:numFmt w:val="bullet"/>
      <w:lvlText w:val=""/>
      <w:lvlJc w:val="left"/>
      <w:pPr>
        <w:ind w:left="360" w:hanging="360"/>
      </w:pPr>
      <w:rPr>
        <w:rFonts w:ascii="Symbol" w:hAnsi="Symbol" w:cs="Symbol"/>
        <w:b w:val="0"/>
        <w:bCs w:val="0"/>
        <w:w w:val="100"/>
        <w:sz w:val="22"/>
        <w:szCs w:val="22"/>
      </w:rPr>
    </w:lvl>
    <w:lvl w:ilvl="1">
      <w:numFmt w:val="bullet"/>
      <w:lvlText w:val="•"/>
      <w:lvlJc w:val="left"/>
      <w:pPr>
        <w:ind w:left="599" w:hanging="360"/>
      </w:pPr>
    </w:lvl>
    <w:lvl w:ilvl="2">
      <w:numFmt w:val="bullet"/>
      <w:lvlText w:val="•"/>
      <w:lvlJc w:val="left"/>
      <w:pPr>
        <w:ind w:left="839" w:hanging="360"/>
      </w:pPr>
    </w:lvl>
    <w:lvl w:ilvl="3">
      <w:numFmt w:val="bullet"/>
      <w:lvlText w:val="•"/>
      <w:lvlJc w:val="left"/>
      <w:pPr>
        <w:ind w:left="1079" w:hanging="360"/>
      </w:pPr>
    </w:lvl>
    <w:lvl w:ilvl="4">
      <w:numFmt w:val="bullet"/>
      <w:lvlText w:val="•"/>
      <w:lvlJc w:val="left"/>
      <w:pPr>
        <w:ind w:left="1318" w:hanging="360"/>
      </w:pPr>
    </w:lvl>
    <w:lvl w:ilvl="5">
      <w:numFmt w:val="bullet"/>
      <w:lvlText w:val="•"/>
      <w:lvlJc w:val="left"/>
      <w:pPr>
        <w:ind w:left="1558" w:hanging="360"/>
      </w:pPr>
    </w:lvl>
    <w:lvl w:ilvl="6">
      <w:numFmt w:val="bullet"/>
      <w:lvlText w:val="•"/>
      <w:lvlJc w:val="left"/>
      <w:pPr>
        <w:ind w:left="1798" w:hanging="360"/>
      </w:pPr>
    </w:lvl>
    <w:lvl w:ilvl="7">
      <w:numFmt w:val="bullet"/>
      <w:lvlText w:val="•"/>
      <w:lvlJc w:val="left"/>
      <w:pPr>
        <w:ind w:left="2037" w:hanging="360"/>
      </w:pPr>
    </w:lvl>
    <w:lvl w:ilvl="8">
      <w:numFmt w:val="bullet"/>
      <w:lvlText w:val="•"/>
      <w:lvlJc w:val="left"/>
      <w:pPr>
        <w:ind w:left="2277" w:hanging="360"/>
      </w:pPr>
    </w:lvl>
  </w:abstractNum>
  <w:abstractNum w:abstractNumId="3" w15:restartNumberingAfterBreak="0">
    <w:nsid w:val="00000405"/>
    <w:multiLevelType w:val="multilevel"/>
    <w:tmpl w:val="00000888"/>
    <w:lvl w:ilvl="0">
      <w:numFmt w:val="bullet"/>
      <w:lvlText w:val=""/>
      <w:lvlJc w:val="left"/>
      <w:pPr>
        <w:ind w:left="360" w:hanging="360"/>
      </w:pPr>
      <w:rPr>
        <w:rFonts w:ascii="Symbol" w:hAnsi="Symbol" w:cs="Symbol"/>
        <w:b w:val="0"/>
        <w:bCs w:val="0"/>
        <w:w w:val="100"/>
        <w:sz w:val="22"/>
        <w:szCs w:val="22"/>
      </w:rPr>
    </w:lvl>
    <w:lvl w:ilvl="1">
      <w:numFmt w:val="bullet"/>
      <w:lvlText w:val="•"/>
      <w:lvlJc w:val="left"/>
      <w:pPr>
        <w:ind w:left="610" w:hanging="360"/>
      </w:pPr>
    </w:lvl>
    <w:lvl w:ilvl="2">
      <w:numFmt w:val="bullet"/>
      <w:lvlText w:val="•"/>
      <w:lvlJc w:val="left"/>
      <w:pPr>
        <w:ind w:left="861" w:hanging="360"/>
      </w:pPr>
    </w:lvl>
    <w:lvl w:ilvl="3">
      <w:numFmt w:val="bullet"/>
      <w:lvlText w:val="•"/>
      <w:lvlJc w:val="left"/>
      <w:pPr>
        <w:ind w:left="1112" w:hanging="360"/>
      </w:pPr>
    </w:lvl>
    <w:lvl w:ilvl="4">
      <w:numFmt w:val="bullet"/>
      <w:lvlText w:val="•"/>
      <w:lvlJc w:val="left"/>
      <w:pPr>
        <w:ind w:left="1362" w:hanging="360"/>
      </w:pPr>
    </w:lvl>
    <w:lvl w:ilvl="5">
      <w:numFmt w:val="bullet"/>
      <w:lvlText w:val="•"/>
      <w:lvlJc w:val="left"/>
      <w:pPr>
        <w:ind w:left="1613" w:hanging="360"/>
      </w:pPr>
    </w:lvl>
    <w:lvl w:ilvl="6">
      <w:numFmt w:val="bullet"/>
      <w:lvlText w:val="•"/>
      <w:lvlJc w:val="left"/>
      <w:pPr>
        <w:ind w:left="1864" w:hanging="360"/>
      </w:pPr>
    </w:lvl>
    <w:lvl w:ilvl="7">
      <w:numFmt w:val="bullet"/>
      <w:lvlText w:val="•"/>
      <w:lvlJc w:val="left"/>
      <w:pPr>
        <w:ind w:left="2115" w:hanging="360"/>
      </w:pPr>
    </w:lvl>
    <w:lvl w:ilvl="8">
      <w:numFmt w:val="bullet"/>
      <w:lvlText w:val="•"/>
      <w:lvlJc w:val="left"/>
      <w:pPr>
        <w:ind w:left="2365" w:hanging="360"/>
      </w:pPr>
    </w:lvl>
  </w:abstractNum>
  <w:abstractNum w:abstractNumId="4" w15:restartNumberingAfterBreak="0">
    <w:nsid w:val="219E69BA"/>
    <w:multiLevelType w:val="hybridMultilevel"/>
    <w:tmpl w:val="D4A20486"/>
    <w:lvl w:ilvl="0" w:tplc="9C2CB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1293B"/>
    <w:multiLevelType w:val="hybridMultilevel"/>
    <w:tmpl w:val="E6001006"/>
    <w:lvl w:ilvl="0" w:tplc="AC40A808">
      <w:start w:val="1"/>
      <w:numFmt w:val="bullet"/>
      <w:lvlText w:val=""/>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96A77"/>
    <w:multiLevelType w:val="hybridMultilevel"/>
    <w:tmpl w:val="A1B40820"/>
    <w:lvl w:ilvl="0" w:tplc="9C2CB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E35B7"/>
    <w:multiLevelType w:val="hybridMultilevel"/>
    <w:tmpl w:val="B388F322"/>
    <w:lvl w:ilvl="0" w:tplc="04090001">
      <w:start w:val="1"/>
      <w:numFmt w:val="bullet"/>
      <w:lvlText w:val=""/>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36122"/>
    <w:multiLevelType w:val="hybridMultilevel"/>
    <w:tmpl w:val="3554609A"/>
    <w:lvl w:ilvl="0" w:tplc="9C2CB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435A6"/>
    <w:multiLevelType w:val="hybridMultilevel"/>
    <w:tmpl w:val="9956E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AC721A"/>
    <w:multiLevelType w:val="hybridMultilevel"/>
    <w:tmpl w:val="1AC8E138"/>
    <w:lvl w:ilvl="0" w:tplc="1DAC907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02DE"/>
    <w:multiLevelType w:val="hybridMultilevel"/>
    <w:tmpl w:val="4A4EF4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E5125"/>
    <w:multiLevelType w:val="hybridMultilevel"/>
    <w:tmpl w:val="6FAEF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DF4B3E"/>
    <w:multiLevelType w:val="hybridMultilevel"/>
    <w:tmpl w:val="7F0A427E"/>
    <w:lvl w:ilvl="0" w:tplc="D5D861EC">
      <w:numFmt w:val="bullet"/>
      <w:lvlText w:val=""/>
      <w:lvlJc w:val="left"/>
      <w:pPr>
        <w:ind w:left="360" w:hanging="360"/>
      </w:pPr>
      <w:rPr>
        <w:rFonts w:ascii="Wingdings" w:eastAsia="Wingdings" w:hAnsi="Wingdings" w:cs="Wingdings" w:hint="default"/>
        <w:w w:val="97"/>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3"/>
  </w:num>
  <w:num w:numId="6">
    <w:abstractNumId w:val="2"/>
  </w:num>
  <w:num w:numId="7">
    <w:abstractNumId w:val="1"/>
  </w:num>
  <w:num w:numId="8">
    <w:abstractNumId w:val="0"/>
  </w:num>
  <w:num w:numId="9">
    <w:abstractNumId w:val="9"/>
  </w:num>
  <w:num w:numId="10">
    <w:abstractNumId w:val="11"/>
  </w:num>
  <w:num w:numId="11">
    <w:abstractNumId w:val="13"/>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A"/>
    <w:rsid w:val="00032C53"/>
    <w:rsid w:val="00033336"/>
    <w:rsid w:val="000366C4"/>
    <w:rsid w:val="000505CE"/>
    <w:rsid w:val="00096820"/>
    <w:rsid w:val="000D0D9F"/>
    <w:rsid w:val="001017B9"/>
    <w:rsid w:val="0012730B"/>
    <w:rsid w:val="001322F4"/>
    <w:rsid w:val="001506E0"/>
    <w:rsid w:val="00160759"/>
    <w:rsid w:val="001627A2"/>
    <w:rsid w:val="0017235B"/>
    <w:rsid w:val="00176712"/>
    <w:rsid w:val="0019407E"/>
    <w:rsid w:val="001C16EE"/>
    <w:rsid w:val="001E1978"/>
    <w:rsid w:val="002242EE"/>
    <w:rsid w:val="002457C0"/>
    <w:rsid w:val="002728E5"/>
    <w:rsid w:val="00272B33"/>
    <w:rsid w:val="0028132A"/>
    <w:rsid w:val="00282044"/>
    <w:rsid w:val="0030435A"/>
    <w:rsid w:val="0030730F"/>
    <w:rsid w:val="0033304C"/>
    <w:rsid w:val="00373AC2"/>
    <w:rsid w:val="003963AF"/>
    <w:rsid w:val="003A75BF"/>
    <w:rsid w:val="003C27C0"/>
    <w:rsid w:val="003D2909"/>
    <w:rsid w:val="003E1A91"/>
    <w:rsid w:val="00426F08"/>
    <w:rsid w:val="0045254D"/>
    <w:rsid w:val="004830AF"/>
    <w:rsid w:val="00490640"/>
    <w:rsid w:val="004C4D26"/>
    <w:rsid w:val="004D0796"/>
    <w:rsid w:val="004D3295"/>
    <w:rsid w:val="004F709C"/>
    <w:rsid w:val="00517FC8"/>
    <w:rsid w:val="0053280C"/>
    <w:rsid w:val="0054419C"/>
    <w:rsid w:val="005A6E5B"/>
    <w:rsid w:val="005C46CB"/>
    <w:rsid w:val="005D2CDC"/>
    <w:rsid w:val="005E2A93"/>
    <w:rsid w:val="005E3629"/>
    <w:rsid w:val="00600B9A"/>
    <w:rsid w:val="006111FF"/>
    <w:rsid w:val="00611AA5"/>
    <w:rsid w:val="006265FE"/>
    <w:rsid w:val="00645C3C"/>
    <w:rsid w:val="006739EA"/>
    <w:rsid w:val="00696855"/>
    <w:rsid w:val="006A3FD5"/>
    <w:rsid w:val="006C49DB"/>
    <w:rsid w:val="006D33A6"/>
    <w:rsid w:val="006D3CDC"/>
    <w:rsid w:val="00700006"/>
    <w:rsid w:val="00727B6A"/>
    <w:rsid w:val="00743636"/>
    <w:rsid w:val="00750ADB"/>
    <w:rsid w:val="007637A1"/>
    <w:rsid w:val="007A2F2B"/>
    <w:rsid w:val="007C679B"/>
    <w:rsid w:val="00813B0D"/>
    <w:rsid w:val="0082134F"/>
    <w:rsid w:val="00832BAE"/>
    <w:rsid w:val="008359FA"/>
    <w:rsid w:val="00846762"/>
    <w:rsid w:val="00861D68"/>
    <w:rsid w:val="00883A55"/>
    <w:rsid w:val="008944C0"/>
    <w:rsid w:val="0089551E"/>
    <w:rsid w:val="00896149"/>
    <w:rsid w:val="008E7D5C"/>
    <w:rsid w:val="008F42F7"/>
    <w:rsid w:val="0093140A"/>
    <w:rsid w:val="00996F29"/>
    <w:rsid w:val="009B1724"/>
    <w:rsid w:val="00A276E1"/>
    <w:rsid w:val="00A30668"/>
    <w:rsid w:val="00A42E47"/>
    <w:rsid w:val="00A579B6"/>
    <w:rsid w:val="00AA7F10"/>
    <w:rsid w:val="00AC07DD"/>
    <w:rsid w:val="00AC2C5E"/>
    <w:rsid w:val="00AD0D4A"/>
    <w:rsid w:val="00AD54CA"/>
    <w:rsid w:val="00AF0D1D"/>
    <w:rsid w:val="00AF18DD"/>
    <w:rsid w:val="00B0562A"/>
    <w:rsid w:val="00B1189A"/>
    <w:rsid w:val="00B37FC1"/>
    <w:rsid w:val="00BC4112"/>
    <w:rsid w:val="00BF391D"/>
    <w:rsid w:val="00C07BF1"/>
    <w:rsid w:val="00C527DD"/>
    <w:rsid w:val="00C57E99"/>
    <w:rsid w:val="00C61AED"/>
    <w:rsid w:val="00C74355"/>
    <w:rsid w:val="00CA6E3C"/>
    <w:rsid w:val="00CB40F5"/>
    <w:rsid w:val="00CE28A5"/>
    <w:rsid w:val="00CE31FE"/>
    <w:rsid w:val="00D06416"/>
    <w:rsid w:val="00D2351D"/>
    <w:rsid w:val="00D5608B"/>
    <w:rsid w:val="00D94CA8"/>
    <w:rsid w:val="00DB3632"/>
    <w:rsid w:val="00DC67E9"/>
    <w:rsid w:val="00DD2FB6"/>
    <w:rsid w:val="00DE2D7F"/>
    <w:rsid w:val="00E1042B"/>
    <w:rsid w:val="00E26404"/>
    <w:rsid w:val="00E47EBF"/>
    <w:rsid w:val="00E609BB"/>
    <w:rsid w:val="00E75945"/>
    <w:rsid w:val="00E85EF8"/>
    <w:rsid w:val="00EA7E3D"/>
    <w:rsid w:val="00EC769F"/>
    <w:rsid w:val="00ED5E77"/>
    <w:rsid w:val="00F3496E"/>
    <w:rsid w:val="00F45F96"/>
    <w:rsid w:val="00F60D23"/>
    <w:rsid w:val="00F67F55"/>
    <w:rsid w:val="00FA1E47"/>
    <w:rsid w:val="00FB5BAA"/>
    <w:rsid w:val="00FD23ED"/>
    <w:rsid w:val="00FD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FAAA"/>
  <w15:chartTrackingRefBased/>
  <w15:docId w15:val="{83CD3EBB-1142-47C7-945F-75EC5B8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E609BB"/>
    <w:pPr>
      <w:widowControl w:val="0"/>
      <w:autoSpaceDE w:val="0"/>
      <w:autoSpaceDN w:val="0"/>
      <w:spacing w:after="0" w:line="240" w:lineRule="auto"/>
      <w:ind w:left="500"/>
      <w:outlineLvl w:val="2"/>
    </w:pPr>
    <w:rPr>
      <w:rFonts w:ascii="Arial Narrow" w:eastAsia="Arial Narrow" w:hAnsi="Arial Narrow" w:cs="Arial Narrow"/>
      <w:b/>
      <w:bCs/>
      <w:sz w:val="24"/>
      <w:szCs w:val="24"/>
    </w:rPr>
  </w:style>
  <w:style w:type="paragraph" w:styleId="Heading4">
    <w:name w:val="heading 4"/>
    <w:basedOn w:val="Normal"/>
    <w:next w:val="Normal"/>
    <w:link w:val="Heading4Char"/>
    <w:uiPriority w:val="9"/>
    <w:semiHidden/>
    <w:unhideWhenUsed/>
    <w:qFormat/>
    <w:rsid w:val="004D07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562A"/>
    <w:pPr>
      <w:tabs>
        <w:tab w:val="center" w:pos="4680"/>
        <w:tab w:val="right" w:pos="9360"/>
      </w:tabs>
      <w:spacing w:after="0" w:line="240" w:lineRule="auto"/>
    </w:pPr>
  </w:style>
  <w:style w:type="character" w:customStyle="1" w:styleId="HeaderChar">
    <w:name w:val="Header Char"/>
    <w:basedOn w:val="DefaultParagraphFont"/>
    <w:link w:val="Header"/>
    <w:rsid w:val="00B0562A"/>
  </w:style>
  <w:style w:type="paragraph" w:styleId="Footer">
    <w:name w:val="footer"/>
    <w:basedOn w:val="Normal"/>
    <w:link w:val="FooterChar"/>
    <w:uiPriority w:val="99"/>
    <w:unhideWhenUsed/>
    <w:rsid w:val="00B05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2A"/>
  </w:style>
  <w:style w:type="paragraph" w:styleId="ListParagraph">
    <w:name w:val="List Paragraph"/>
    <w:basedOn w:val="Normal"/>
    <w:uiPriority w:val="34"/>
    <w:qFormat/>
    <w:rsid w:val="00B0562A"/>
    <w:pPr>
      <w:ind w:left="720"/>
      <w:contextualSpacing/>
    </w:pPr>
  </w:style>
  <w:style w:type="table" w:styleId="TableGrid">
    <w:name w:val="Table Grid"/>
    <w:basedOn w:val="TableNormal"/>
    <w:uiPriority w:val="39"/>
    <w:rsid w:val="004F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09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7B6A"/>
    <w:pPr>
      <w:widowControl w:val="0"/>
      <w:autoSpaceDE w:val="0"/>
      <w:autoSpaceDN w:val="0"/>
      <w:spacing w:after="0" w:line="240" w:lineRule="auto"/>
    </w:pPr>
    <w:rPr>
      <w:rFonts w:ascii="Arial Narrow" w:eastAsia="Arial Narrow" w:hAnsi="Arial Narrow" w:cs="Arial Narrow"/>
    </w:rPr>
  </w:style>
  <w:style w:type="paragraph" w:customStyle="1" w:styleId="Pa0">
    <w:name w:val="Pa0"/>
    <w:basedOn w:val="Normal"/>
    <w:next w:val="Normal"/>
    <w:uiPriority w:val="99"/>
    <w:rsid w:val="004C4D26"/>
    <w:pPr>
      <w:widowControl w:val="0"/>
      <w:autoSpaceDE w:val="0"/>
      <w:autoSpaceDN w:val="0"/>
      <w:adjustRightInd w:val="0"/>
      <w:spacing w:after="0" w:line="241" w:lineRule="atLeast"/>
    </w:pPr>
    <w:rPr>
      <w:rFonts w:ascii="Avenir LT 65 Medium" w:eastAsia="Times New Roman" w:hAnsi="Avenir LT 65 Medium" w:cs="Times New Roman"/>
      <w:sz w:val="24"/>
      <w:szCs w:val="24"/>
    </w:rPr>
  </w:style>
  <w:style w:type="character" w:customStyle="1" w:styleId="A0">
    <w:name w:val="A0"/>
    <w:uiPriority w:val="99"/>
    <w:rsid w:val="004C4D26"/>
    <w:rPr>
      <w:color w:val="221E1F"/>
      <w:sz w:val="13"/>
    </w:rPr>
  </w:style>
  <w:style w:type="character" w:styleId="Hyperlink">
    <w:name w:val="Hyperlink"/>
    <w:basedOn w:val="DefaultParagraphFont"/>
    <w:uiPriority w:val="99"/>
    <w:unhideWhenUsed/>
    <w:rsid w:val="004C4D26"/>
    <w:rPr>
      <w:color w:val="0563C1" w:themeColor="hyperlink"/>
      <w:u w:val="single"/>
    </w:rPr>
  </w:style>
  <w:style w:type="paragraph" w:styleId="BalloonText">
    <w:name w:val="Balloon Text"/>
    <w:basedOn w:val="Normal"/>
    <w:link w:val="BalloonTextChar"/>
    <w:uiPriority w:val="99"/>
    <w:semiHidden/>
    <w:unhideWhenUsed/>
    <w:rsid w:val="00C5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99"/>
    <w:rPr>
      <w:rFonts w:ascii="Segoe UI" w:hAnsi="Segoe UI" w:cs="Segoe UI"/>
      <w:sz w:val="18"/>
      <w:szCs w:val="18"/>
    </w:rPr>
  </w:style>
  <w:style w:type="paragraph" w:styleId="Revision">
    <w:name w:val="Revision"/>
    <w:hidden/>
    <w:uiPriority w:val="99"/>
    <w:semiHidden/>
    <w:rsid w:val="00C57E99"/>
    <w:pPr>
      <w:spacing w:after="0" w:line="240" w:lineRule="auto"/>
    </w:pPr>
  </w:style>
  <w:style w:type="character" w:customStyle="1" w:styleId="Heading3Char">
    <w:name w:val="Heading 3 Char"/>
    <w:basedOn w:val="DefaultParagraphFont"/>
    <w:link w:val="Heading3"/>
    <w:uiPriority w:val="9"/>
    <w:rsid w:val="00E609BB"/>
    <w:rPr>
      <w:rFonts w:ascii="Arial Narrow" w:eastAsia="Arial Narrow" w:hAnsi="Arial Narrow" w:cs="Arial Narrow"/>
      <w:b/>
      <w:bCs/>
      <w:sz w:val="24"/>
      <w:szCs w:val="24"/>
    </w:rPr>
  </w:style>
  <w:style w:type="paragraph" w:styleId="BodyText">
    <w:name w:val="Body Text"/>
    <w:basedOn w:val="Normal"/>
    <w:link w:val="BodyTextChar"/>
    <w:uiPriority w:val="1"/>
    <w:semiHidden/>
    <w:unhideWhenUsed/>
    <w:qFormat/>
    <w:rsid w:val="00E609BB"/>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semiHidden/>
    <w:rsid w:val="00E609BB"/>
    <w:rPr>
      <w:rFonts w:ascii="Arial Narrow" w:eastAsia="Arial Narrow" w:hAnsi="Arial Narrow" w:cs="Arial Narrow"/>
      <w:sz w:val="24"/>
      <w:szCs w:val="24"/>
    </w:rPr>
  </w:style>
  <w:style w:type="character" w:customStyle="1" w:styleId="Heading4Char">
    <w:name w:val="Heading 4 Char"/>
    <w:basedOn w:val="DefaultParagraphFont"/>
    <w:link w:val="Heading4"/>
    <w:uiPriority w:val="9"/>
    <w:semiHidden/>
    <w:rsid w:val="004D0796"/>
    <w:rPr>
      <w:rFonts w:asciiTheme="majorHAnsi" w:eastAsiaTheme="majorEastAsia" w:hAnsiTheme="majorHAnsi" w:cstheme="majorBidi"/>
      <w:i/>
      <w:iCs/>
      <w:color w:val="2F5496" w:themeColor="accent1" w:themeShade="BF"/>
    </w:rPr>
  </w:style>
  <w:style w:type="table" w:styleId="GridTable2">
    <w:name w:val="Grid Table 2"/>
    <w:basedOn w:val="TableNormal"/>
    <w:uiPriority w:val="47"/>
    <w:rsid w:val="008E7D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1322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uiPriority w:val="59"/>
    <w:rsid w:val="001940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3080">
      <w:bodyDiv w:val="1"/>
      <w:marLeft w:val="0"/>
      <w:marRight w:val="0"/>
      <w:marTop w:val="0"/>
      <w:marBottom w:val="0"/>
      <w:divBdr>
        <w:top w:val="none" w:sz="0" w:space="0" w:color="auto"/>
        <w:left w:val="none" w:sz="0" w:space="0" w:color="auto"/>
        <w:bottom w:val="none" w:sz="0" w:space="0" w:color="auto"/>
        <w:right w:val="none" w:sz="0" w:space="0" w:color="auto"/>
      </w:divBdr>
    </w:div>
    <w:div w:id="15047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isrc01\HAShare\R-POOL\Rehab%20Projects\FY16-17\_FY16-17%20Rehab%20Documents\Rehab%20Word%20docs\www.ss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_x0020_Period xmlns="46a68618-c173-4ee8-8bb1-602a9bdf7399">7 yrs</Retention_x0020_Period>
    <Data_x0020_Classification xmlns="46a68618-c173-4ee8-8bb1-602a9bdf7399">Official Use Only</Data_x0020_Classification>
    <ACJIS_x0020_Data xmlns="46a68618-c173-4ee8-8bb1-602a9bdf7399">No</ACJIS_x0020_Dat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EEF662CCB604F82DCF5E30BE635D8" ma:contentTypeVersion="18" ma:contentTypeDescription="Create a new document." ma:contentTypeScope="" ma:versionID="91048b1014b99442f9d0fb2356b384c2">
  <xsd:schema xmlns:xsd="http://www.w3.org/2001/XMLSchema" xmlns:xs="http://www.w3.org/2001/XMLSchema" xmlns:p="http://schemas.microsoft.com/office/2006/metadata/properties" xmlns:ns3="46a68618-c173-4ee8-8bb1-602a9bdf7399" xmlns:ns4="da7232e9-96b0-4b89-be24-6b02c9766cbd" xmlns:ns5="99418aa4-c50c-4d36-adfc-e420d38c28e8" targetNamespace="http://schemas.microsoft.com/office/2006/metadata/properties" ma:root="true" ma:fieldsID="c17a169f87e160ef7bd47d1f8c24dc97" ns3:_="" ns4:_="" ns5:_="">
    <xsd:import namespace="46a68618-c173-4ee8-8bb1-602a9bdf7399"/>
    <xsd:import namespace="da7232e9-96b0-4b89-be24-6b02c9766cbd"/>
    <xsd:import namespace="99418aa4-c50c-4d36-adfc-e420d38c28e8"/>
    <xsd:element name="properties">
      <xsd:complexType>
        <xsd:sequence>
          <xsd:element name="documentManagement">
            <xsd:complexType>
              <xsd:all>
                <xsd:element ref="ns3:Retention_x0020_Period" minOccurs="0"/>
                <xsd:element ref="ns3:Data_x0020_Classification" minOccurs="0"/>
                <xsd:element ref="ns3:ACJIS_x0020_Data" minOccurs="0"/>
                <xsd:element ref="ns4: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68618-c173-4ee8-8bb1-602a9bdf7399"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rs" ma:format="Dropdown" ma:internalName="Retention_x0020_Period">
      <xsd:simpleType>
        <xsd:restriction base="dms:Choice">
          <xsd:enumeration value="1 yr"/>
          <xsd:enumeration value="3 yrs"/>
          <xsd:enumeration value="5 yrs"/>
          <xsd:enumeration value="7 yrs"/>
          <xsd:enumeration value="10 yrs"/>
          <xsd:enumeration value="21 yrs"/>
          <xsd:enumeration value="Permanent"/>
        </xsd:restriction>
      </xsd:simpleType>
    </xsd:element>
    <xsd:element name="Data_x0020_Classification" ma:index="9" nillable="true" ma:displayName="Data Classification" ma:default="Official Use Only" ma:format="Dropdown" ma:internalName="Data_x0020_Classification">
      <xsd:simpleType>
        <xsd:restriction base="dms:Choice">
          <xsd:enumeration value="Public"/>
          <xsd:enumeration value="Official Use Only"/>
          <xsd:enumeration value="Confidential"/>
        </xsd:restriction>
      </xsd:simpleType>
    </xsd:element>
    <xsd:element name="ACJIS_x0020_Data" ma:index="10" nillable="true" ma:displayName="ACJIS Data" ma:default="No" ma:format="Dropdown" ma:internalName="ACJIS_x0020_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da7232e9-96b0-4b89-be24-6b02c9766cb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18aa4-c50c-4d36-adfc-e420d38c28e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7c7b8bc-0780-445c-bc75-b4eb975499c1" ContentTypeId="0x0101" PreviousValue="false"/>
</file>

<file path=customXml/itemProps1.xml><?xml version="1.0" encoding="utf-8"?>
<ds:datastoreItem xmlns:ds="http://schemas.openxmlformats.org/officeDocument/2006/customXml" ds:itemID="{BB138B5E-BE28-4F62-A712-05B903AD7725}">
  <ds:schemaRefs>
    <ds:schemaRef ds:uri="http://schemas.microsoft.com/sharepoint/v3/contenttype/forms"/>
  </ds:schemaRefs>
</ds:datastoreItem>
</file>

<file path=customXml/itemProps2.xml><?xml version="1.0" encoding="utf-8"?>
<ds:datastoreItem xmlns:ds="http://schemas.openxmlformats.org/officeDocument/2006/customXml" ds:itemID="{B5EBC3EE-0D1A-4519-ADB9-7D0C03BD9746}">
  <ds:schemaRefs>
    <ds:schemaRef ds:uri="http://schemas.microsoft.com/office/2006/metadata/properties"/>
    <ds:schemaRef ds:uri="http://schemas.microsoft.com/office/infopath/2007/PartnerControls"/>
    <ds:schemaRef ds:uri="46a68618-c173-4ee8-8bb1-602a9bdf7399"/>
  </ds:schemaRefs>
</ds:datastoreItem>
</file>

<file path=customXml/itemProps3.xml><?xml version="1.0" encoding="utf-8"?>
<ds:datastoreItem xmlns:ds="http://schemas.openxmlformats.org/officeDocument/2006/customXml" ds:itemID="{EFB23CAC-A4B4-49B7-8DAB-92DE1FD38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68618-c173-4ee8-8bb1-602a9bdf7399"/>
    <ds:schemaRef ds:uri="da7232e9-96b0-4b89-be24-6b02c9766cbd"/>
    <ds:schemaRef ds:uri="99418aa4-c50c-4d36-adfc-e420d38c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6B212-1E45-474C-9B3E-4140CD0789A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Ra'Chel'Ni Mar'Na</dc:creator>
  <cp:keywords/>
  <dc:description/>
  <cp:lastModifiedBy>Jamie Podratz</cp:lastModifiedBy>
  <cp:revision>2</cp:revision>
  <cp:lastPrinted>2020-06-12T15:36:00Z</cp:lastPrinted>
  <dcterms:created xsi:type="dcterms:W3CDTF">2022-07-08T21:07:00Z</dcterms:created>
  <dcterms:modified xsi:type="dcterms:W3CDTF">2022-07-08T21:07:00Z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0x01010099FEEF662CCB604F82DCF5E30BE635D8</vt:lpwstr>
  </property>
</Properties>
</file>